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D6" w:rsidRPr="003533D6" w:rsidRDefault="003533D6" w:rsidP="00353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3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C430598" wp14:editId="223A6253">
            <wp:simplePos x="0" y="0"/>
            <wp:positionH relativeFrom="column">
              <wp:posOffset>2466340</wp:posOffset>
            </wp:positionH>
            <wp:positionV relativeFrom="paragraph">
              <wp:posOffset>-275590</wp:posOffset>
            </wp:positionV>
            <wp:extent cx="1163117" cy="592532"/>
            <wp:effectExtent l="0" t="0" r="0" b="0"/>
            <wp:wrapNone/>
            <wp:docPr id="4" name="Рисунок 4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17" cy="5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3D6" w:rsidRPr="003533D6" w:rsidRDefault="003533D6" w:rsidP="00353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D6" w:rsidRPr="003533D6" w:rsidRDefault="003533D6" w:rsidP="00353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D6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3533D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533D6">
        <w:rPr>
          <w:rFonts w:ascii="Times New Roman" w:hAnsi="Times New Roman" w:cs="Times New Roman"/>
          <w:b/>
          <w:sz w:val="24"/>
          <w:szCs w:val="24"/>
        </w:rPr>
        <w:t xml:space="preserve"> «Иркутский государственный университет»</w:t>
      </w:r>
    </w:p>
    <w:p w:rsidR="003533D6" w:rsidRPr="003533D6" w:rsidRDefault="003533D6" w:rsidP="00353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D6">
        <w:rPr>
          <w:rFonts w:ascii="Times New Roman" w:hAnsi="Times New Roman" w:cs="Times New Roman"/>
          <w:b/>
          <w:sz w:val="24"/>
          <w:szCs w:val="24"/>
        </w:rPr>
        <w:t>Педагогический институт</w:t>
      </w:r>
    </w:p>
    <w:p w:rsidR="003533D6" w:rsidRPr="003533D6" w:rsidRDefault="003533D6" w:rsidP="00353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D6">
        <w:rPr>
          <w:rFonts w:ascii="Times New Roman" w:hAnsi="Times New Roman" w:cs="Times New Roman"/>
          <w:b/>
          <w:sz w:val="24"/>
          <w:szCs w:val="24"/>
        </w:rPr>
        <w:t>Отделение гуманитарно-эстетического образования</w:t>
      </w:r>
    </w:p>
    <w:p w:rsidR="003533D6" w:rsidRPr="003533D6" w:rsidRDefault="003533D6" w:rsidP="00353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D6">
        <w:rPr>
          <w:rFonts w:ascii="Times New Roman" w:hAnsi="Times New Roman" w:cs="Times New Roman"/>
          <w:b/>
          <w:sz w:val="24"/>
          <w:szCs w:val="24"/>
        </w:rPr>
        <w:t>Кафедра истории и методики</w:t>
      </w:r>
    </w:p>
    <w:p w:rsidR="003533D6" w:rsidRPr="003533D6" w:rsidRDefault="003533D6" w:rsidP="00353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3D6">
        <w:rPr>
          <w:rFonts w:ascii="Times New Roman" w:hAnsi="Times New Roman" w:cs="Times New Roman"/>
          <w:b/>
          <w:sz w:val="24"/>
          <w:szCs w:val="24"/>
        </w:rPr>
        <w:t>МКУ г. Иркутска «Информационно-методический центр развития образования»</w:t>
      </w:r>
    </w:p>
    <w:p w:rsidR="003533D6" w:rsidRPr="003533D6" w:rsidRDefault="003533D6" w:rsidP="00353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3D6" w:rsidRPr="003533D6" w:rsidRDefault="003533D6" w:rsidP="00353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3D6" w:rsidRDefault="003533D6" w:rsidP="000C7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D6" w:rsidRDefault="003533D6" w:rsidP="000C7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D6" w:rsidRDefault="003533D6" w:rsidP="000C7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D6" w:rsidRDefault="003533D6" w:rsidP="000C7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D6" w:rsidRDefault="003533D6" w:rsidP="000C7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E3" w:rsidRPr="00BC5179" w:rsidRDefault="003533D6" w:rsidP="000C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4C7B0F" w:rsidRPr="00BC5179" w:rsidRDefault="003533D6" w:rsidP="00FE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7AE3" w:rsidRPr="00BC5179">
        <w:rPr>
          <w:rFonts w:ascii="Times New Roman" w:hAnsi="Times New Roman" w:cs="Times New Roman"/>
          <w:sz w:val="28"/>
          <w:szCs w:val="28"/>
        </w:rPr>
        <w:t xml:space="preserve">афедра истории и методики Педагогического института ИГУ </w:t>
      </w:r>
      <w:r>
        <w:rPr>
          <w:rFonts w:ascii="Times New Roman" w:hAnsi="Times New Roman" w:cs="Times New Roman"/>
          <w:sz w:val="28"/>
          <w:szCs w:val="28"/>
        </w:rPr>
        <w:t xml:space="preserve">приглашает школьников и студентов средних профессиональных учебных заведений принять участие в серии мероприятий, приуроченных ко Дню Победы СССР в Великой Отечественной войне. </w:t>
      </w:r>
    </w:p>
    <w:p w:rsidR="00FE7600" w:rsidRPr="00BC5179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3315"/>
        <w:gridCol w:w="2447"/>
        <w:gridCol w:w="3289"/>
      </w:tblGrid>
      <w:tr w:rsidR="00A42CA4" w:rsidRPr="00BC5179" w:rsidTr="003533D6">
        <w:tc>
          <w:tcPr>
            <w:tcW w:w="520" w:type="dxa"/>
          </w:tcPr>
          <w:p w:rsidR="00A42CA4" w:rsidRPr="00BC5179" w:rsidRDefault="00A42CA4" w:rsidP="00BC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5" w:type="dxa"/>
          </w:tcPr>
          <w:p w:rsidR="00A42CA4" w:rsidRPr="00BC5179" w:rsidRDefault="00A42CA4" w:rsidP="00BC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47" w:type="dxa"/>
          </w:tcPr>
          <w:p w:rsidR="00A42CA4" w:rsidRPr="00BC5179" w:rsidRDefault="00A42CA4" w:rsidP="00BC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89" w:type="dxa"/>
          </w:tcPr>
          <w:p w:rsidR="00A42CA4" w:rsidRPr="00BC5179" w:rsidRDefault="00A42CA4" w:rsidP="00BC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E7600" w:rsidRPr="00BC5179" w:rsidTr="003533D6">
        <w:tc>
          <w:tcPr>
            <w:tcW w:w="520" w:type="dxa"/>
          </w:tcPr>
          <w:p w:rsidR="00FE7600" w:rsidRPr="00BC5179" w:rsidRDefault="00FE760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E7600" w:rsidRPr="00BC5179" w:rsidRDefault="00FE7600" w:rsidP="007B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Лекторий «</w:t>
            </w:r>
            <w:r w:rsidR="003533D6">
              <w:rPr>
                <w:rFonts w:ascii="Times New Roman" w:hAnsi="Times New Roman" w:cs="Times New Roman"/>
                <w:sz w:val="28"/>
                <w:szCs w:val="28"/>
              </w:rPr>
              <w:t>Пионеры – герои Великой Отечественной войны</w:t>
            </w: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600" w:rsidRPr="00BC5179" w:rsidRDefault="00FE7600" w:rsidP="007B0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E7600" w:rsidRPr="00BC5179" w:rsidRDefault="003533D6" w:rsidP="00353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  <w:r w:rsidR="00FE7600" w:rsidRPr="00BC5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600" w:rsidRPr="00BC5179">
              <w:rPr>
                <w:rFonts w:ascii="Times New Roman" w:hAnsi="Times New Roman" w:cs="Times New Roman"/>
                <w:sz w:val="28"/>
                <w:szCs w:val="28"/>
              </w:rPr>
              <w:t>7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7600" w:rsidRPr="00BC51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9" w:type="dxa"/>
          </w:tcPr>
          <w:p w:rsidR="00FE7600" w:rsidRPr="00BC5179" w:rsidRDefault="00FE7600" w:rsidP="0026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 xml:space="preserve">Заявки </w:t>
            </w:r>
            <w:r w:rsidR="003533D6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направлять </w:t>
            </w: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64A0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почте </w:t>
            </w:r>
            <w:r w:rsidR="00264A0D" w:rsidRPr="00264A0D">
              <w:rPr>
                <w:rFonts w:ascii="Times New Roman" w:hAnsi="Times New Roman" w:cs="Times New Roman"/>
                <w:sz w:val="28"/>
                <w:szCs w:val="28"/>
              </w:rPr>
              <w:t>svetlanashakh@rambler.ru</w:t>
            </w:r>
            <w:r w:rsidR="00BC5179" w:rsidRPr="0026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A0D"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  <w:r w:rsidR="0035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33D6">
              <w:rPr>
                <w:rFonts w:ascii="Times New Roman" w:hAnsi="Times New Roman" w:cs="Times New Roman"/>
                <w:sz w:val="28"/>
                <w:szCs w:val="28"/>
              </w:rPr>
              <w:t>Шахерова</w:t>
            </w:r>
            <w:proofErr w:type="spellEnd"/>
          </w:p>
        </w:tc>
      </w:tr>
      <w:tr w:rsidR="00FE7600" w:rsidRPr="00BC5179" w:rsidTr="003533D6">
        <w:tc>
          <w:tcPr>
            <w:tcW w:w="520" w:type="dxa"/>
          </w:tcPr>
          <w:p w:rsidR="00FE7600" w:rsidRPr="00BC5179" w:rsidRDefault="00FE760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E7600" w:rsidRPr="00BC5179" w:rsidRDefault="00264A0D" w:rsidP="00A4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3533D6"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  <w:r w:rsidR="00FE7600" w:rsidRPr="00BC51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E7600" w:rsidRPr="00BC5179" w:rsidRDefault="00FE7600" w:rsidP="00FE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  <w:r w:rsidR="003533D6">
              <w:rPr>
                <w:rFonts w:ascii="Times New Roman" w:hAnsi="Times New Roman" w:cs="Times New Roman"/>
                <w:sz w:val="28"/>
                <w:szCs w:val="28"/>
              </w:rPr>
              <w:t xml:space="preserve">– 7 апреля </w:t>
            </w: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53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</w:tbl>
    <w:p w:rsidR="003533D6" w:rsidRDefault="003533D6" w:rsidP="00BC5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00" w:rsidRDefault="00FE7600" w:rsidP="00BC5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600" w:rsidRDefault="00FE7600" w:rsidP="00661BC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E7600" w:rsidRDefault="00FE7600" w:rsidP="00661BC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600" w:rsidRDefault="00FE7600" w:rsidP="00661B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об исторической </w:t>
      </w:r>
      <w:r w:rsidRPr="00020669">
        <w:rPr>
          <w:rFonts w:ascii="Times New Roman" w:hAnsi="Times New Roman" w:cs="Times New Roman"/>
          <w:b/>
          <w:sz w:val="24"/>
          <w:szCs w:val="24"/>
        </w:rPr>
        <w:t>викторине «</w:t>
      </w:r>
      <w:r w:rsidR="003533D6">
        <w:rPr>
          <w:rFonts w:ascii="Times New Roman" w:hAnsi="Times New Roman" w:cs="Times New Roman"/>
          <w:b/>
          <w:sz w:val="24"/>
          <w:szCs w:val="24"/>
        </w:rPr>
        <w:t>Маленькие герои большой войны»</w:t>
      </w:r>
    </w:p>
    <w:p w:rsidR="003533D6" w:rsidRPr="003533D6" w:rsidRDefault="003533D6" w:rsidP="00661B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00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викторины является: </w:t>
      </w:r>
      <w:r w:rsidRPr="00D706D2">
        <w:rPr>
          <w:rFonts w:ascii="Times New Roman" w:hAnsi="Times New Roman" w:cs="Times New Roman"/>
          <w:sz w:val="24"/>
          <w:szCs w:val="24"/>
        </w:rPr>
        <w:t>формирование исторической п</w:t>
      </w:r>
      <w:r>
        <w:rPr>
          <w:rFonts w:ascii="Times New Roman" w:hAnsi="Times New Roman" w:cs="Times New Roman"/>
          <w:sz w:val="24"/>
          <w:szCs w:val="24"/>
        </w:rPr>
        <w:t xml:space="preserve">амяти молодого поколения о подвиге </w:t>
      </w:r>
      <w:r w:rsidR="003533D6">
        <w:rPr>
          <w:rFonts w:ascii="Times New Roman" w:hAnsi="Times New Roman" w:cs="Times New Roman"/>
          <w:sz w:val="24"/>
          <w:szCs w:val="24"/>
        </w:rPr>
        <w:t xml:space="preserve">подростков </w:t>
      </w:r>
      <w:r>
        <w:rPr>
          <w:rFonts w:ascii="Times New Roman" w:hAnsi="Times New Roman" w:cs="Times New Roman"/>
          <w:sz w:val="24"/>
          <w:szCs w:val="24"/>
        </w:rPr>
        <w:t xml:space="preserve">в годы </w:t>
      </w:r>
      <w:r w:rsidRPr="00D7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войны.</w:t>
      </w:r>
    </w:p>
    <w:p w:rsidR="003533D6" w:rsidRDefault="003533D6" w:rsidP="00661B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00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викторины:</w:t>
      </w:r>
    </w:p>
    <w:p w:rsidR="00FE7600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привлечь вниман</w:t>
      </w:r>
      <w:r w:rsidR="003533D6">
        <w:rPr>
          <w:rFonts w:ascii="Times New Roman" w:hAnsi="Times New Roman" w:cs="Times New Roman"/>
          <w:sz w:val="24"/>
          <w:szCs w:val="24"/>
        </w:rPr>
        <w:t xml:space="preserve">ие молодежи к изучению истории </w:t>
      </w:r>
      <w:r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ее исторического значения в судьбе народов России; </w:t>
      </w:r>
    </w:p>
    <w:p w:rsidR="00FE7600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молодежи чувство патриотизма, гражданственно</w:t>
      </w:r>
      <w:r w:rsidR="003533D6">
        <w:rPr>
          <w:rFonts w:ascii="Times New Roman" w:hAnsi="Times New Roman" w:cs="Times New Roman"/>
          <w:sz w:val="24"/>
          <w:szCs w:val="24"/>
        </w:rPr>
        <w:t>сти, уважения к воинскому долгу.</w:t>
      </w:r>
    </w:p>
    <w:p w:rsidR="003533D6" w:rsidRDefault="003533D6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600" w:rsidRDefault="00FE7600" w:rsidP="00661B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викторины</w:t>
      </w:r>
    </w:p>
    <w:p w:rsidR="003533D6" w:rsidRPr="00BC5179" w:rsidRDefault="00FE7600" w:rsidP="00661B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предоставление работ участниками – </w:t>
      </w:r>
      <w:r w:rsidR="003533D6" w:rsidRPr="00661BC7">
        <w:rPr>
          <w:rFonts w:ascii="Times New Roman" w:hAnsi="Times New Roman" w:cs="Times New Roman"/>
          <w:sz w:val="24"/>
          <w:szCs w:val="24"/>
        </w:rPr>
        <w:t>25 марта – 7 апреля 2024 г.</w:t>
      </w:r>
      <w:r w:rsidR="003533D6" w:rsidRPr="00BC5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00" w:rsidRDefault="00FE7600" w:rsidP="00661B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жюри по проверке работ – </w:t>
      </w:r>
      <w:r w:rsidR="003533D6">
        <w:rPr>
          <w:rFonts w:ascii="Times New Roman" w:hAnsi="Times New Roman" w:cs="Times New Roman"/>
          <w:sz w:val="24"/>
          <w:szCs w:val="24"/>
        </w:rPr>
        <w:t>8 апреля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533D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3533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33D6" w:rsidRDefault="003533D6" w:rsidP="00661B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00" w:rsidRPr="006528B7" w:rsidRDefault="00FE7600" w:rsidP="00661B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FE7600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викторине могут участвовать школьники 9 - 11 классов общеобразовательных организаций, а также студенты средних профессиональных учреждений.  Принимаются только индивидуальные работы.</w:t>
      </w:r>
    </w:p>
    <w:p w:rsidR="00FE7600" w:rsidRDefault="00FE7600" w:rsidP="00661BC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викторине необходимо: </w:t>
      </w:r>
    </w:p>
    <w:p w:rsidR="00FE7600" w:rsidRPr="00410C2E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указанные сроки необходимо отправить ответы на задания викторины по электронной почте </w:t>
      </w:r>
      <w:hyperlink r:id="rId8" w:history="1"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istoriki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igu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E7600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титульном листе размещается информация об участнике викторины: ФИО, полное название образовательной организации, класс для школьников/ курс для студентов, контактный телефон.</w:t>
      </w:r>
    </w:p>
    <w:p w:rsidR="00FE7600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600" w:rsidRPr="00020669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69">
        <w:rPr>
          <w:rFonts w:ascii="Times New Roman" w:hAnsi="Times New Roman" w:cs="Times New Roman"/>
          <w:b/>
          <w:sz w:val="24"/>
          <w:szCs w:val="24"/>
        </w:rPr>
        <w:t>Задания исторической викторины «</w:t>
      </w:r>
      <w:r w:rsidR="00661BC7">
        <w:rPr>
          <w:rFonts w:ascii="Times New Roman" w:hAnsi="Times New Roman" w:cs="Times New Roman"/>
          <w:b/>
          <w:sz w:val="24"/>
          <w:szCs w:val="24"/>
        </w:rPr>
        <w:t>Маленькие герои большой войны</w:t>
      </w:r>
      <w:r w:rsidRPr="00020669">
        <w:rPr>
          <w:rFonts w:ascii="Times New Roman" w:hAnsi="Times New Roman" w:cs="Times New Roman"/>
          <w:b/>
          <w:sz w:val="24"/>
          <w:szCs w:val="24"/>
        </w:rPr>
        <w:t xml:space="preserve">» будут выставлены на сайте </w:t>
      </w:r>
      <w:hyperlink r:id="rId9" w:history="1">
        <w:r w:rsidRPr="000206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http://pi.isu.ru/ru/index.html</w:t>
        </w:r>
      </w:hyperlink>
      <w:r w:rsidRPr="00020669">
        <w:rPr>
          <w:rFonts w:ascii="Times New Roman" w:hAnsi="Times New Roman" w:cs="Times New Roman"/>
          <w:b/>
          <w:sz w:val="24"/>
          <w:szCs w:val="24"/>
        </w:rPr>
        <w:t xml:space="preserve"> и на сайте МКУ г. Иркутска «Информационно-методический центр развития образования» </w:t>
      </w:r>
      <w:r w:rsidR="00661BC7">
        <w:rPr>
          <w:rFonts w:ascii="Times New Roman" w:hAnsi="Times New Roman" w:cs="Times New Roman"/>
          <w:b/>
          <w:sz w:val="24"/>
          <w:szCs w:val="24"/>
        </w:rPr>
        <w:t>25</w:t>
      </w:r>
      <w:r w:rsidRPr="00020669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661BC7">
        <w:rPr>
          <w:rFonts w:ascii="Times New Roman" w:hAnsi="Times New Roman" w:cs="Times New Roman"/>
          <w:b/>
          <w:sz w:val="24"/>
          <w:szCs w:val="24"/>
        </w:rPr>
        <w:t>4</w:t>
      </w:r>
      <w:r w:rsidRPr="0002066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7600" w:rsidRDefault="00FE7600" w:rsidP="00661B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7600" w:rsidRDefault="00FE7600" w:rsidP="00661BC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викторины присуждаются:</w:t>
      </w:r>
    </w:p>
    <w:p w:rsidR="00FE7600" w:rsidRDefault="00FE7600" w:rsidP="00661B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первых места для 9-классников, три первых места для 10-классников, три первых места для 11-классников, три первых места для учащихся средних профессиональных учреждений. Все участники викторины получат сертификаты.</w:t>
      </w:r>
    </w:p>
    <w:p w:rsidR="00FE7600" w:rsidRDefault="00FE7600" w:rsidP="00661B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E7600" w:rsidSect="00FE76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042671D"/>
    <w:multiLevelType w:val="hybridMultilevel"/>
    <w:tmpl w:val="1AF8E66C"/>
    <w:lvl w:ilvl="0" w:tplc="AD087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A2D66"/>
    <w:multiLevelType w:val="hybridMultilevel"/>
    <w:tmpl w:val="D338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7FA1"/>
    <w:multiLevelType w:val="hybridMultilevel"/>
    <w:tmpl w:val="2AEE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7801"/>
    <w:multiLevelType w:val="hybridMultilevel"/>
    <w:tmpl w:val="FEAC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028C6"/>
    <w:multiLevelType w:val="hybridMultilevel"/>
    <w:tmpl w:val="C008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5282"/>
    <w:multiLevelType w:val="hybridMultilevel"/>
    <w:tmpl w:val="C5F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67B8"/>
    <w:multiLevelType w:val="hybridMultilevel"/>
    <w:tmpl w:val="6FF46598"/>
    <w:lvl w:ilvl="0" w:tplc="D8BA0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0586B"/>
    <w:multiLevelType w:val="hybridMultilevel"/>
    <w:tmpl w:val="8404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45F1"/>
    <w:multiLevelType w:val="hybridMultilevel"/>
    <w:tmpl w:val="E354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5448"/>
    <w:multiLevelType w:val="hybridMultilevel"/>
    <w:tmpl w:val="F09C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D5BBA"/>
    <w:multiLevelType w:val="hybridMultilevel"/>
    <w:tmpl w:val="593A9CB8"/>
    <w:lvl w:ilvl="0" w:tplc="AD087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61D8B"/>
    <w:multiLevelType w:val="hybridMultilevel"/>
    <w:tmpl w:val="2238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B7D94"/>
    <w:multiLevelType w:val="hybridMultilevel"/>
    <w:tmpl w:val="BDA6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7"/>
  </w:num>
  <w:num w:numId="16">
    <w:abstractNumId w:val="3"/>
    <w:lvlOverride w:ilvl="0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AE3"/>
    <w:rsid w:val="00030CD8"/>
    <w:rsid w:val="000C7AE3"/>
    <w:rsid w:val="00264A0D"/>
    <w:rsid w:val="003533D6"/>
    <w:rsid w:val="003A6628"/>
    <w:rsid w:val="004C7B0F"/>
    <w:rsid w:val="0056660D"/>
    <w:rsid w:val="00661BC7"/>
    <w:rsid w:val="007F298E"/>
    <w:rsid w:val="008C43A7"/>
    <w:rsid w:val="00A42CA4"/>
    <w:rsid w:val="00AF3EB9"/>
    <w:rsid w:val="00AF6A50"/>
    <w:rsid w:val="00BC5179"/>
    <w:rsid w:val="00C9573D"/>
    <w:rsid w:val="00D854BF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6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BC51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C5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ki_pi_ig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i.isu.ru/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CBBF-4EAD-4196-915A-5A50240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nikskin877@gmail.com</cp:lastModifiedBy>
  <cp:revision>4</cp:revision>
  <dcterms:created xsi:type="dcterms:W3CDTF">2020-03-12T03:54:00Z</dcterms:created>
  <dcterms:modified xsi:type="dcterms:W3CDTF">2024-03-02T08:03:00Z</dcterms:modified>
</cp:coreProperties>
</file>