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10" w:rsidRPr="00AB2BCF" w:rsidRDefault="000F76FC" w:rsidP="000E5E10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ind w:firstLine="400"/>
        <w:jc w:val="right"/>
        <w:rPr>
          <w:b/>
          <w:lang w:eastAsia="ar-S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-304800</wp:posOffset>
            </wp:positionV>
            <wp:extent cx="638175" cy="638175"/>
            <wp:effectExtent l="19050" t="0" r="9525" b="0"/>
            <wp:wrapTopAndBottom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5E10" w:rsidRPr="00AB2BCF">
        <w:rPr>
          <w:noProof/>
          <w:lang w:eastAsia="ar-SA"/>
        </w:rPr>
        <w:t xml:space="preserve">  </w:t>
      </w:r>
    </w:p>
    <w:p w:rsidR="000E5E10" w:rsidRPr="00AB2BCF" w:rsidRDefault="000E5E10" w:rsidP="000E5E10">
      <w:pPr>
        <w:widowControl w:val="0"/>
        <w:ind w:left="-540" w:firstLine="400"/>
        <w:jc w:val="center"/>
        <w:rPr>
          <w:b/>
          <w:lang w:eastAsia="ar-SA"/>
        </w:rPr>
      </w:pPr>
    </w:p>
    <w:p w:rsidR="000E5E10" w:rsidRPr="00AB2BCF" w:rsidRDefault="000E5E10" w:rsidP="000E5E10">
      <w:pPr>
        <w:widowControl w:val="0"/>
        <w:ind w:left="-540" w:firstLine="400"/>
        <w:jc w:val="center"/>
        <w:rPr>
          <w:b/>
          <w:lang w:eastAsia="ar-SA"/>
        </w:rPr>
      </w:pPr>
      <w:r w:rsidRPr="00AB2BCF">
        <w:rPr>
          <w:b/>
          <w:lang w:eastAsia="ar-SA"/>
        </w:rPr>
        <w:t>МИНИСТЕРСТВО ОБРАЗОВАНИЯ И НАУКИ РОССИЙСКОЙ ФЕДЕРАЦИИ</w:t>
      </w:r>
    </w:p>
    <w:p w:rsidR="000E5E10" w:rsidRPr="00AB2BCF" w:rsidRDefault="000E5E10" w:rsidP="000E5E10">
      <w:pPr>
        <w:widowControl w:val="0"/>
        <w:ind w:firstLine="400"/>
        <w:jc w:val="center"/>
        <w:rPr>
          <w:lang w:eastAsia="ar-SA"/>
        </w:rPr>
      </w:pPr>
      <w:r w:rsidRPr="00AB2BCF">
        <w:rPr>
          <w:lang w:eastAsia="ar-SA"/>
        </w:rPr>
        <w:t xml:space="preserve">Федеральное государственное бюджетное образовательное учреждение </w:t>
      </w:r>
      <w:proofErr w:type="gramStart"/>
      <w:r w:rsidRPr="00AB2BCF">
        <w:rPr>
          <w:lang w:eastAsia="ar-SA"/>
        </w:rPr>
        <w:t>высшего</w:t>
      </w:r>
      <w:proofErr w:type="gramEnd"/>
      <w:r w:rsidRPr="00AB2BCF">
        <w:rPr>
          <w:lang w:eastAsia="ar-SA"/>
        </w:rPr>
        <w:t xml:space="preserve"> </w:t>
      </w:r>
    </w:p>
    <w:p w:rsidR="000E5E10" w:rsidRPr="00AB2BCF" w:rsidRDefault="000E5E10" w:rsidP="000E5E10">
      <w:pPr>
        <w:widowControl w:val="0"/>
        <w:ind w:firstLine="400"/>
        <w:jc w:val="center"/>
        <w:rPr>
          <w:lang w:eastAsia="ar-SA"/>
        </w:rPr>
      </w:pPr>
      <w:r w:rsidRPr="00AB2BCF">
        <w:rPr>
          <w:lang w:eastAsia="ar-SA"/>
        </w:rPr>
        <w:t xml:space="preserve">образования </w:t>
      </w:r>
    </w:p>
    <w:p w:rsidR="000E5E10" w:rsidRPr="00AB2BCF" w:rsidRDefault="000E5E10" w:rsidP="000E5E10">
      <w:pPr>
        <w:widowControl w:val="0"/>
        <w:ind w:firstLine="400"/>
        <w:jc w:val="center"/>
        <w:rPr>
          <w:b/>
          <w:lang w:eastAsia="ar-SA"/>
        </w:rPr>
      </w:pPr>
      <w:r w:rsidRPr="00AB2BCF">
        <w:rPr>
          <w:b/>
          <w:lang w:eastAsia="ar-SA"/>
        </w:rPr>
        <w:t>«ИРКУТСКИЙ ГОСУДАРСТВЕННЫЙ  УНИВЕРСИТЕТ»</w:t>
      </w:r>
    </w:p>
    <w:p w:rsidR="000E5E10" w:rsidRPr="00AB2BCF" w:rsidRDefault="000E5E10" w:rsidP="000E5E10">
      <w:pPr>
        <w:widowControl w:val="0"/>
        <w:ind w:firstLine="400"/>
        <w:jc w:val="center"/>
        <w:rPr>
          <w:lang w:eastAsia="ar-SA"/>
        </w:rPr>
      </w:pPr>
      <w:r w:rsidRPr="00AB2BCF">
        <w:rPr>
          <w:lang w:eastAsia="ar-SA"/>
        </w:rPr>
        <w:t>ФГБОУ ВО «ИГУ»</w:t>
      </w:r>
    </w:p>
    <w:p w:rsidR="000E5E10" w:rsidRPr="00AB2BCF" w:rsidRDefault="000E5E10" w:rsidP="000E5E10">
      <w:pPr>
        <w:widowControl w:val="0"/>
        <w:ind w:firstLine="400"/>
        <w:jc w:val="center"/>
        <w:rPr>
          <w:b/>
          <w:lang w:eastAsia="ar-SA"/>
        </w:rPr>
      </w:pPr>
    </w:p>
    <w:p w:rsidR="00CC25DE" w:rsidRPr="00AB2BCF" w:rsidRDefault="00CC25DE" w:rsidP="00CC25DE">
      <w:pPr>
        <w:widowControl w:val="0"/>
        <w:ind w:firstLine="400"/>
        <w:jc w:val="center"/>
      </w:pPr>
      <w:r w:rsidRPr="00AB2BCF">
        <w:t>Дополнительная профессиональная программа повышения квалификации</w:t>
      </w:r>
    </w:p>
    <w:p w:rsidR="007B5785" w:rsidRPr="00AB2BCF" w:rsidRDefault="007B5785" w:rsidP="007B578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95"/>
      </w:tblGrid>
      <w:tr w:rsidR="00CD7760" w:rsidRPr="00142BEA" w:rsidTr="00D77480">
        <w:tc>
          <w:tcPr>
            <w:tcW w:w="2376" w:type="dxa"/>
          </w:tcPr>
          <w:p w:rsidR="00CD7760" w:rsidRPr="00142BEA" w:rsidRDefault="00CD7760" w:rsidP="00B971FA">
            <w:r w:rsidRPr="00142BEA">
              <w:rPr>
                <w:lang w:val="en-US"/>
              </w:rPr>
              <w:t>I</w:t>
            </w:r>
            <w:r w:rsidRPr="00142BEA">
              <w:t xml:space="preserve">) Наименование программы </w:t>
            </w:r>
          </w:p>
        </w:tc>
        <w:tc>
          <w:tcPr>
            <w:tcW w:w="7195" w:type="dxa"/>
            <w:shd w:val="clear" w:color="auto" w:fill="auto"/>
          </w:tcPr>
          <w:p w:rsidR="00CD7760" w:rsidRPr="00E16E6F" w:rsidRDefault="00CD7760" w:rsidP="00B971FA">
            <w:pPr>
              <w:widowControl w:val="0"/>
              <w:jc w:val="both"/>
            </w:pPr>
            <w:r w:rsidRPr="00AB2BCF">
              <w:rPr>
                <w:b/>
              </w:rPr>
              <w:t>«Приемы детской мультипликации как средство развития творческого потенциала детей дошкольного возраста»</w:t>
            </w:r>
          </w:p>
        </w:tc>
      </w:tr>
      <w:tr w:rsidR="00CD7760" w:rsidRPr="00142BEA" w:rsidTr="00D77480">
        <w:trPr>
          <w:trHeight w:val="70"/>
        </w:trPr>
        <w:tc>
          <w:tcPr>
            <w:tcW w:w="2376" w:type="dxa"/>
          </w:tcPr>
          <w:p w:rsidR="00CD7760" w:rsidRPr="00142BEA" w:rsidRDefault="00CD7760" w:rsidP="00B971FA">
            <w:r w:rsidRPr="00142BEA">
              <w:rPr>
                <w:color w:val="000000"/>
                <w:lang w:val="en-US"/>
              </w:rPr>
              <w:t>II</w:t>
            </w:r>
            <w:r w:rsidRPr="00142BEA">
              <w:rPr>
                <w:color w:val="000000"/>
              </w:rPr>
              <w:t>) Данная ДПОП рассчитана на сл</w:t>
            </w:r>
            <w:r w:rsidRPr="00142BEA">
              <w:rPr>
                <w:color w:val="000000"/>
              </w:rPr>
              <w:t>у</w:t>
            </w:r>
            <w:r w:rsidRPr="00142BEA">
              <w:rPr>
                <w:color w:val="000000"/>
              </w:rPr>
              <w:t>шателей, занима</w:t>
            </w:r>
            <w:r w:rsidRPr="00142BEA">
              <w:rPr>
                <w:color w:val="000000"/>
              </w:rPr>
              <w:t>ю</w:t>
            </w:r>
            <w:r w:rsidRPr="00142BEA">
              <w:rPr>
                <w:color w:val="000000"/>
              </w:rPr>
              <w:t>щихся следующим видом экономич</w:t>
            </w:r>
            <w:r w:rsidRPr="00142BEA">
              <w:rPr>
                <w:color w:val="000000"/>
              </w:rPr>
              <w:t>е</w:t>
            </w:r>
            <w:r w:rsidRPr="00142BEA">
              <w:rPr>
                <w:color w:val="000000"/>
              </w:rPr>
              <w:t>ской деятельности</w:t>
            </w:r>
          </w:p>
        </w:tc>
        <w:tc>
          <w:tcPr>
            <w:tcW w:w="7195" w:type="dxa"/>
            <w:shd w:val="clear" w:color="auto" w:fill="auto"/>
          </w:tcPr>
          <w:p w:rsidR="00CD7760" w:rsidRDefault="00CD7760" w:rsidP="00B971FA">
            <w:pPr>
              <w:jc w:val="both"/>
              <w:rPr>
                <w:color w:val="000000"/>
              </w:rPr>
            </w:pPr>
            <w:r w:rsidRPr="00142BEA">
              <w:rPr>
                <w:color w:val="000000"/>
              </w:rPr>
              <w:t>Образование</w:t>
            </w:r>
          </w:p>
          <w:p w:rsidR="00CD7760" w:rsidRDefault="00CD7760" w:rsidP="00B971FA">
            <w:pPr>
              <w:jc w:val="both"/>
              <w:rPr>
                <w:color w:val="000000"/>
              </w:rPr>
            </w:pPr>
          </w:p>
          <w:p w:rsidR="00CD7760" w:rsidRPr="00142BEA" w:rsidRDefault="00CD7760" w:rsidP="00CD7760">
            <w:pPr>
              <w:jc w:val="both"/>
            </w:pPr>
            <w:r w:rsidRPr="00AB2BCF">
              <w:rPr>
                <w:i/>
              </w:rPr>
              <w:t xml:space="preserve">Организация образовательного процесса с детьми дошкольного возраста, дополнительное образование детей, </w:t>
            </w:r>
            <w:proofErr w:type="spellStart"/>
            <w:r w:rsidRPr="00AB2BCF">
              <w:rPr>
                <w:i/>
              </w:rPr>
              <w:t>досуговая</w:t>
            </w:r>
            <w:proofErr w:type="spellEnd"/>
            <w:r w:rsidRPr="00AB2BCF">
              <w:rPr>
                <w:i/>
              </w:rPr>
              <w:t xml:space="preserve"> деятел</w:t>
            </w:r>
            <w:r w:rsidRPr="00AB2BCF">
              <w:rPr>
                <w:i/>
              </w:rPr>
              <w:t>ь</w:t>
            </w:r>
            <w:r w:rsidRPr="00AB2BCF">
              <w:rPr>
                <w:i/>
              </w:rPr>
              <w:t>ность, проектная деятельность.</w:t>
            </w:r>
          </w:p>
        </w:tc>
      </w:tr>
      <w:tr w:rsidR="00CD7760" w:rsidRPr="00142BEA" w:rsidTr="00D77480">
        <w:trPr>
          <w:trHeight w:val="181"/>
        </w:trPr>
        <w:tc>
          <w:tcPr>
            <w:tcW w:w="2376" w:type="dxa"/>
          </w:tcPr>
          <w:p w:rsidR="00CD7760" w:rsidRPr="00142BEA" w:rsidRDefault="00CD7760" w:rsidP="00B971FA">
            <w:pPr>
              <w:rPr>
                <w:color w:val="000000"/>
                <w:lang w:val="en-US"/>
              </w:rPr>
            </w:pPr>
            <w:r w:rsidRPr="00142BEA">
              <w:rPr>
                <w:color w:val="000000"/>
                <w:lang w:val="en-US"/>
              </w:rPr>
              <w:t>II</w:t>
            </w:r>
            <w:r w:rsidRPr="00142BEA">
              <w:rPr>
                <w:color w:val="000000"/>
              </w:rPr>
              <w:t>) Категория слуш</w:t>
            </w:r>
            <w:r w:rsidRPr="00142BEA">
              <w:rPr>
                <w:color w:val="000000"/>
              </w:rPr>
              <w:t>а</w:t>
            </w:r>
            <w:r w:rsidRPr="00142BEA">
              <w:rPr>
                <w:color w:val="000000"/>
              </w:rPr>
              <w:t xml:space="preserve">телей </w:t>
            </w:r>
          </w:p>
        </w:tc>
        <w:tc>
          <w:tcPr>
            <w:tcW w:w="7195" w:type="dxa"/>
            <w:shd w:val="clear" w:color="auto" w:fill="auto"/>
          </w:tcPr>
          <w:p w:rsidR="00CD7760" w:rsidRPr="00CD7760" w:rsidRDefault="00CD7760" w:rsidP="00B971FA">
            <w:pPr>
              <w:jc w:val="both"/>
            </w:pPr>
            <w:r w:rsidRPr="00AB2BCF">
              <w:rPr>
                <w:i/>
              </w:rPr>
              <w:t>Старшие воспитатели, воспитатели, педагоги дополнительного образования, руковод</w:t>
            </w:r>
            <w:r w:rsidRPr="00AB2BCF">
              <w:rPr>
                <w:i/>
              </w:rPr>
              <w:t>и</w:t>
            </w:r>
            <w:r w:rsidRPr="00AB2BCF">
              <w:rPr>
                <w:i/>
              </w:rPr>
              <w:t>тели изостудий.</w:t>
            </w:r>
          </w:p>
        </w:tc>
      </w:tr>
      <w:tr w:rsidR="00CD7760" w:rsidRPr="00142BEA" w:rsidTr="00D77480">
        <w:trPr>
          <w:trHeight w:val="1299"/>
        </w:trPr>
        <w:tc>
          <w:tcPr>
            <w:tcW w:w="2376" w:type="dxa"/>
          </w:tcPr>
          <w:p w:rsidR="00CD7760" w:rsidRPr="00142BEA" w:rsidRDefault="00CD7760" w:rsidP="00B971FA">
            <w:pPr>
              <w:rPr>
                <w:color w:val="000000"/>
                <w:lang w:val="en-US"/>
              </w:rPr>
            </w:pPr>
            <w:r w:rsidRPr="00142BEA">
              <w:rPr>
                <w:color w:val="000000"/>
                <w:lang w:val="en-US"/>
              </w:rPr>
              <w:t>IV</w:t>
            </w:r>
            <w:r w:rsidRPr="00142BEA">
              <w:rPr>
                <w:color w:val="000000"/>
              </w:rPr>
              <w:t>) Цель программы</w:t>
            </w:r>
          </w:p>
          <w:p w:rsidR="00CD7760" w:rsidRPr="00142BEA" w:rsidRDefault="00CD7760" w:rsidP="00B971FA">
            <w:pPr>
              <w:rPr>
                <w:color w:val="000000"/>
              </w:rPr>
            </w:pPr>
          </w:p>
        </w:tc>
        <w:tc>
          <w:tcPr>
            <w:tcW w:w="7195" w:type="dxa"/>
            <w:shd w:val="clear" w:color="auto" w:fill="auto"/>
          </w:tcPr>
          <w:p w:rsidR="00CD7760" w:rsidRPr="00142BEA" w:rsidRDefault="00CD7760" w:rsidP="00B971FA">
            <w:pPr>
              <w:jc w:val="both"/>
            </w:pPr>
            <w:r w:rsidRPr="00142BEA">
              <w:rPr>
                <w:b/>
              </w:rPr>
              <w:t>Целью</w:t>
            </w:r>
            <w:r w:rsidRPr="00142BEA">
              <w:t xml:space="preserve"> настоящей программы является формирование и развитие компетенций </w:t>
            </w:r>
            <w:r>
              <w:t>педагогов в области организации детской деятельн</w:t>
            </w:r>
            <w:r>
              <w:t>о</w:t>
            </w:r>
            <w:r>
              <w:t>сти по создани</w:t>
            </w:r>
            <w:r w:rsidR="00D77480">
              <w:t>ю мультипликационных фильмов</w:t>
            </w:r>
            <w:r>
              <w:t xml:space="preserve"> для развития творческого потенциала дошкольников</w:t>
            </w:r>
            <w:r w:rsidR="00D77480">
              <w:t>.</w:t>
            </w:r>
          </w:p>
          <w:p w:rsidR="00CD7760" w:rsidRPr="00D77480" w:rsidRDefault="00CD7760" w:rsidP="00B971FA">
            <w:pPr>
              <w:jc w:val="both"/>
            </w:pPr>
            <w:r>
              <w:rPr>
                <w:b/>
              </w:rPr>
              <w:t xml:space="preserve">Задачи </w:t>
            </w:r>
            <w:r w:rsidRPr="00D77480">
              <w:t>по освоению знаний</w:t>
            </w:r>
          </w:p>
          <w:p w:rsidR="00CD7760" w:rsidRPr="00D77480" w:rsidRDefault="00CD7760" w:rsidP="00CD7760">
            <w:pPr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 w:rsidRPr="00D77480">
              <w:rPr>
                <w:lang w:eastAsia="en-US"/>
              </w:rPr>
              <w:t>видов мультфильмов; техники создания мультфильмов их особенностей и возможностей использования в работе с д</w:t>
            </w:r>
            <w:r w:rsidRPr="00D77480">
              <w:rPr>
                <w:lang w:eastAsia="en-US"/>
              </w:rPr>
              <w:t>о</w:t>
            </w:r>
            <w:r w:rsidRPr="00D77480">
              <w:rPr>
                <w:lang w:eastAsia="en-US"/>
              </w:rPr>
              <w:t>школьниками для развития их творческого поте</w:t>
            </w:r>
            <w:r w:rsidRPr="00D77480">
              <w:rPr>
                <w:lang w:eastAsia="en-US"/>
              </w:rPr>
              <w:t>н</w:t>
            </w:r>
            <w:r w:rsidRPr="00D77480">
              <w:rPr>
                <w:lang w:eastAsia="en-US"/>
              </w:rPr>
              <w:t>циала.</w:t>
            </w:r>
          </w:p>
          <w:p w:rsidR="00CD7760" w:rsidRPr="00D77480" w:rsidRDefault="00CD7760" w:rsidP="00CD7760">
            <w:pPr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 w:rsidRPr="00D77480">
              <w:rPr>
                <w:lang w:eastAsia="en-US"/>
              </w:rPr>
              <w:t>современных методов использования мультипликации в о</w:t>
            </w:r>
            <w:r w:rsidRPr="00D77480">
              <w:rPr>
                <w:lang w:eastAsia="en-US"/>
              </w:rPr>
              <w:t>б</w:t>
            </w:r>
            <w:r w:rsidRPr="00D77480">
              <w:rPr>
                <w:lang w:eastAsia="en-US"/>
              </w:rPr>
              <w:t>разовательной деятел</w:t>
            </w:r>
            <w:r w:rsidRPr="00D77480">
              <w:rPr>
                <w:lang w:eastAsia="en-US"/>
              </w:rPr>
              <w:t>ь</w:t>
            </w:r>
            <w:r w:rsidRPr="00D77480">
              <w:rPr>
                <w:lang w:eastAsia="en-US"/>
              </w:rPr>
              <w:t xml:space="preserve">ности детей; </w:t>
            </w:r>
          </w:p>
          <w:p w:rsidR="00CD7760" w:rsidRPr="00D77480" w:rsidRDefault="00CD7760" w:rsidP="00CD7760">
            <w:pPr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 w:rsidRPr="00D77480">
              <w:rPr>
                <w:lang w:eastAsia="en-US"/>
              </w:rPr>
              <w:t>метод</w:t>
            </w:r>
            <w:r w:rsidR="00D77480" w:rsidRPr="00D77480">
              <w:rPr>
                <w:lang w:eastAsia="en-US"/>
              </w:rPr>
              <w:t>ов</w:t>
            </w:r>
            <w:r w:rsidRPr="00D77480">
              <w:rPr>
                <w:lang w:eastAsia="en-US"/>
              </w:rPr>
              <w:t xml:space="preserve"> стимулирования творческой активности и сам</w:t>
            </w:r>
            <w:r w:rsidRPr="00D77480">
              <w:rPr>
                <w:lang w:eastAsia="en-US"/>
              </w:rPr>
              <w:t>о</w:t>
            </w:r>
            <w:r w:rsidRPr="00D77480">
              <w:rPr>
                <w:lang w:eastAsia="en-US"/>
              </w:rPr>
              <w:t>стоятельности детей в пр</w:t>
            </w:r>
            <w:r w:rsidRPr="00D77480">
              <w:rPr>
                <w:lang w:eastAsia="en-US"/>
              </w:rPr>
              <w:t>о</w:t>
            </w:r>
            <w:r w:rsidRPr="00D77480">
              <w:rPr>
                <w:lang w:eastAsia="en-US"/>
              </w:rPr>
              <w:t xml:space="preserve">цессе создания мультфильмов; </w:t>
            </w:r>
          </w:p>
          <w:p w:rsidR="00CD7760" w:rsidRPr="00D77480" w:rsidRDefault="00CD7760" w:rsidP="00CD7760">
            <w:pPr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 w:rsidRPr="00D77480">
              <w:rPr>
                <w:lang w:eastAsia="en-US"/>
              </w:rPr>
              <w:t>способ</w:t>
            </w:r>
            <w:r w:rsidR="00D77480" w:rsidRPr="00D77480">
              <w:rPr>
                <w:lang w:eastAsia="en-US"/>
              </w:rPr>
              <w:t>ов</w:t>
            </w:r>
            <w:r w:rsidRPr="00D77480">
              <w:rPr>
                <w:lang w:eastAsia="en-US"/>
              </w:rPr>
              <w:t xml:space="preserve"> организации совместной деятельности детей и взрослых в процессе работы по созданию мультипликац</w:t>
            </w:r>
            <w:r w:rsidRPr="00D77480">
              <w:rPr>
                <w:lang w:eastAsia="en-US"/>
              </w:rPr>
              <w:t>и</w:t>
            </w:r>
            <w:r w:rsidRPr="00D77480">
              <w:rPr>
                <w:lang w:eastAsia="en-US"/>
              </w:rPr>
              <w:t>онных фильмов.</w:t>
            </w:r>
          </w:p>
          <w:p w:rsidR="00CD7760" w:rsidRPr="00D77480" w:rsidRDefault="00D77480" w:rsidP="00CD7760">
            <w:pPr>
              <w:tabs>
                <w:tab w:val="left" w:pos="900"/>
                <w:tab w:val="left" w:pos="1418"/>
                <w:tab w:val="right" w:leader="underscore" w:pos="8505"/>
              </w:tabs>
              <w:jc w:val="both"/>
              <w:rPr>
                <w:bCs/>
              </w:rPr>
            </w:pPr>
            <w:r w:rsidRPr="00D77480">
              <w:rPr>
                <w:bCs/>
              </w:rPr>
              <w:t>умений</w:t>
            </w:r>
          </w:p>
          <w:p w:rsidR="00CD7760" w:rsidRPr="00D77480" w:rsidRDefault="00CD7760" w:rsidP="00CD7760">
            <w:pPr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 w:rsidRPr="00D77480">
              <w:rPr>
                <w:lang w:eastAsia="en-US"/>
              </w:rPr>
              <w:t>организовывать работу мультипликационной студии с уч</w:t>
            </w:r>
            <w:r w:rsidRPr="00D77480">
              <w:rPr>
                <w:lang w:eastAsia="en-US"/>
              </w:rPr>
              <w:t>е</w:t>
            </w:r>
            <w:r w:rsidRPr="00D77480">
              <w:rPr>
                <w:lang w:eastAsia="en-US"/>
              </w:rPr>
              <w:t>том возраста и образовательных задач, на основе междисц</w:t>
            </w:r>
            <w:r w:rsidRPr="00D77480">
              <w:rPr>
                <w:lang w:eastAsia="en-US"/>
              </w:rPr>
              <w:t>и</w:t>
            </w:r>
            <w:r w:rsidRPr="00D77480">
              <w:rPr>
                <w:lang w:eastAsia="en-US"/>
              </w:rPr>
              <w:t>плинарного взаимодействия специалистов ДОО.</w:t>
            </w:r>
          </w:p>
          <w:p w:rsidR="00CD7760" w:rsidRPr="00D77480" w:rsidRDefault="00CD7760" w:rsidP="00CD7760">
            <w:pPr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 w:rsidRPr="00D77480">
              <w:rPr>
                <w:lang w:eastAsia="en-US"/>
              </w:rPr>
              <w:t>отбирать изобразительные техники, материалы инструме</w:t>
            </w:r>
            <w:r w:rsidRPr="00D77480">
              <w:rPr>
                <w:lang w:eastAsia="en-US"/>
              </w:rPr>
              <w:t>н</w:t>
            </w:r>
            <w:r w:rsidRPr="00D77480">
              <w:rPr>
                <w:lang w:eastAsia="en-US"/>
              </w:rPr>
              <w:t>ты и оборудование для организации индивидуальной и групповой работы по созданию мультфильмов.</w:t>
            </w:r>
          </w:p>
          <w:p w:rsidR="00CD7760" w:rsidRPr="00D77480" w:rsidRDefault="00D77480" w:rsidP="00CD7760">
            <w:pPr>
              <w:tabs>
                <w:tab w:val="left" w:pos="900"/>
                <w:tab w:val="left" w:pos="1418"/>
                <w:tab w:val="right" w:leader="underscore" w:pos="8505"/>
              </w:tabs>
              <w:jc w:val="both"/>
              <w:rPr>
                <w:bCs/>
              </w:rPr>
            </w:pPr>
            <w:r w:rsidRPr="00D77480">
              <w:rPr>
                <w:bCs/>
              </w:rPr>
              <w:t>ов</w:t>
            </w:r>
            <w:r w:rsidR="00CD7760" w:rsidRPr="00D77480">
              <w:rPr>
                <w:bCs/>
              </w:rPr>
              <w:t>ладе</w:t>
            </w:r>
            <w:r w:rsidRPr="00D77480">
              <w:rPr>
                <w:bCs/>
              </w:rPr>
              <w:t>нию</w:t>
            </w:r>
          </w:p>
          <w:p w:rsidR="00CD7760" w:rsidRPr="00AB2BCF" w:rsidRDefault="00CD7760" w:rsidP="00CD7760">
            <w:pPr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 w:rsidRPr="00D77480">
              <w:rPr>
                <w:lang w:eastAsia="en-US"/>
              </w:rPr>
              <w:t>технологиями</w:t>
            </w:r>
            <w:r w:rsidRPr="00AB2BCF">
              <w:rPr>
                <w:lang w:eastAsia="en-US"/>
              </w:rPr>
              <w:t xml:space="preserve"> получения и обработки изображений инстр</w:t>
            </w:r>
            <w:r w:rsidRPr="00AB2BCF">
              <w:rPr>
                <w:lang w:eastAsia="en-US"/>
              </w:rPr>
              <w:t>у</w:t>
            </w:r>
            <w:r w:rsidRPr="00AB2BCF">
              <w:rPr>
                <w:lang w:eastAsia="en-US"/>
              </w:rPr>
              <w:t xml:space="preserve">ментами и программами </w:t>
            </w:r>
            <w:r w:rsidRPr="00AB2BCF">
              <w:rPr>
                <w:lang w:val="en-US" w:eastAsia="en-US"/>
              </w:rPr>
              <w:t>Microsoft</w:t>
            </w:r>
            <w:r w:rsidRPr="00AB2BCF">
              <w:rPr>
                <w:lang w:eastAsia="en-US"/>
              </w:rPr>
              <w:t>.</w:t>
            </w:r>
          </w:p>
          <w:p w:rsidR="00CD7760" w:rsidRPr="00142BEA" w:rsidRDefault="00CD7760" w:rsidP="00D77480">
            <w:pPr>
              <w:numPr>
                <w:ilvl w:val="0"/>
                <w:numId w:val="24"/>
              </w:numPr>
              <w:jc w:val="both"/>
            </w:pPr>
            <w:r w:rsidRPr="00AB2BCF">
              <w:rPr>
                <w:lang w:eastAsia="en-US"/>
              </w:rPr>
              <w:t>навыками организации совместной работы субъектов обр</w:t>
            </w:r>
            <w:r w:rsidRPr="00AB2BCF">
              <w:rPr>
                <w:lang w:eastAsia="en-US"/>
              </w:rPr>
              <w:t>а</w:t>
            </w:r>
            <w:r w:rsidRPr="00AB2BCF">
              <w:rPr>
                <w:lang w:eastAsia="en-US"/>
              </w:rPr>
              <w:t>зовательной среды в процессе создания мультипликацио</w:t>
            </w:r>
            <w:r w:rsidRPr="00AB2BCF">
              <w:rPr>
                <w:lang w:eastAsia="en-US"/>
              </w:rPr>
              <w:t>н</w:t>
            </w:r>
            <w:r w:rsidRPr="00AB2BCF">
              <w:rPr>
                <w:lang w:eastAsia="en-US"/>
              </w:rPr>
              <w:t>ных фильмов.</w:t>
            </w:r>
          </w:p>
        </w:tc>
      </w:tr>
      <w:tr w:rsidR="00CD7760" w:rsidRPr="00142BEA" w:rsidTr="00D77480">
        <w:trPr>
          <w:trHeight w:val="315"/>
        </w:trPr>
        <w:tc>
          <w:tcPr>
            <w:tcW w:w="2376" w:type="dxa"/>
          </w:tcPr>
          <w:p w:rsidR="00CD7760" w:rsidRPr="00142BEA" w:rsidRDefault="00CD7760" w:rsidP="00B971FA">
            <w:pPr>
              <w:rPr>
                <w:color w:val="000000"/>
                <w:lang w:val="en-US"/>
              </w:rPr>
            </w:pPr>
            <w:r w:rsidRPr="00142BEA">
              <w:rPr>
                <w:color w:val="000000"/>
                <w:lang w:val="en-US"/>
              </w:rPr>
              <w:t>V</w:t>
            </w:r>
            <w:r w:rsidRPr="00142BEA">
              <w:rPr>
                <w:color w:val="000000"/>
              </w:rPr>
              <w:t>) Объем в часах</w:t>
            </w:r>
          </w:p>
        </w:tc>
        <w:tc>
          <w:tcPr>
            <w:tcW w:w="7195" w:type="dxa"/>
            <w:shd w:val="clear" w:color="auto" w:fill="auto"/>
          </w:tcPr>
          <w:p w:rsidR="00CD7760" w:rsidRPr="00142BEA" w:rsidRDefault="00D77480" w:rsidP="00D774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CD7760" w:rsidRPr="00142BEA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>ов</w:t>
            </w:r>
          </w:p>
        </w:tc>
      </w:tr>
      <w:tr w:rsidR="00CD7760" w:rsidRPr="00142BEA" w:rsidTr="00D77480">
        <w:trPr>
          <w:trHeight w:val="339"/>
        </w:trPr>
        <w:tc>
          <w:tcPr>
            <w:tcW w:w="2376" w:type="dxa"/>
          </w:tcPr>
          <w:p w:rsidR="00CD7760" w:rsidRPr="00142BEA" w:rsidRDefault="00CD7760" w:rsidP="00B971FA">
            <w:pPr>
              <w:rPr>
                <w:color w:val="000000"/>
                <w:lang w:val="en-US"/>
              </w:rPr>
            </w:pPr>
            <w:r w:rsidRPr="00142BEA">
              <w:rPr>
                <w:color w:val="000000"/>
                <w:lang w:val="en-US"/>
              </w:rPr>
              <w:t>VI</w:t>
            </w:r>
            <w:r w:rsidRPr="00142BEA">
              <w:rPr>
                <w:color w:val="000000"/>
              </w:rPr>
              <w:t>) Форма обучения</w:t>
            </w:r>
          </w:p>
        </w:tc>
        <w:tc>
          <w:tcPr>
            <w:tcW w:w="7195" w:type="dxa"/>
            <w:shd w:val="clear" w:color="auto" w:fill="auto"/>
          </w:tcPr>
          <w:p w:rsidR="00CD7760" w:rsidRPr="00142BEA" w:rsidRDefault="00CD7760" w:rsidP="00B971FA">
            <w:pPr>
              <w:jc w:val="both"/>
              <w:rPr>
                <w:color w:val="000000"/>
              </w:rPr>
            </w:pPr>
            <w:r w:rsidRPr="00142BEA">
              <w:rPr>
                <w:color w:val="000000"/>
              </w:rPr>
              <w:t>Очная</w:t>
            </w:r>
          </w:p>
        </w:tc>
      </w:tr>
      <w:tr w:rsidR="00CD7760" w:rsidRPr="00142BEA" w:rsidTr="00D77480">
        <w:trPr>
          <w:trHeight w:val="169"/>
        </w:trPr>
        <w:tc>
          <w:tcPr>
            <w:tcW w:w="2376" w:type="dxa"/>
          </w:tcPr>
          <w:p w:rsidR="00CD7760" w:rsidRPr="00142BEA" w:rsidRDefault="00CD7760" w:rsidP="00B971FA">
            <w:pPr>
              <w:rPr>
                <w:color w:val="000000"/>
                <w:lang w:val="en-US"/>
              </w:rPr>
            </w:pPr>
            <w:r w:rsidRPr="00142BEA">
              <w:rPr>
                <w:color w:val="000000"/>
                <w:lang w:val="en-US"/>
              </w:rPr>
              <w:lastRenderedPageBreak/>
              <w:t>VII</w:t>
            </w:r>
            <w:r w:rsidRPr="00142BEA">
              <w:rPr>
                <w:color w:val="000000"/>
              </w:rPr>
              <w:t>) Реализация за счет</w:t>
            </w:r>
          </w:p>
        </w:tc>
        <w:tc>
          <w:tcPr>
            <w:tcW w:w="7195" w:type="dxa"/>
            <w:shd w:val="clear" w:color="auto" w:fill="auto"/>
          </w:tcPr>
          <w:p w:rsidR="00CD7760" w:rsidRPr="00142BEA" w:rsidRDefault="00CD7760" w:rsidP="00B971FA">
            <w:pPr>
              <w:jc w:val="both"/>
              <w:rPr>
                <w:color w:val="000000"/>
              </w:rPr>
            </w:pPr>
            <w:r w:rsidRPr="00142BEA">
              <w:rPr>
                <w:color w:val="000000"/>
              </w:rPr>
              <w:t>по договорам и с физическими и с юридическими лицами</w:t>
            </w:r>
          </w:p>
        </w:tc>
      </w:tr>
      <w:tr w:rsidR="00CD7760" w:rsidRPr="00094E09" w:rsidTr="00D77480">
        <w:trPr>
          <w:trHeight w:val="70"/>
        </w:trPr>
        <w:tc>
          <w:tcPr>
            <w:tcW w:w="2376" w:type="dxa"/>
          </w:tcPr>
          <w:p w:rsidR="00CD7760" w:rsidRPr="00094E09" w:rsidRDefault="00CD7760" w:rsidP="00B971FA">
            <w:pPr>
              <w:rPr>
                <w:color w:val="000000"/>
              </w:rPr>
            </w:pPr>
            <w:r w:rsidRPr="00094E09">
              <w:rPr>
                <w:color w:val="000000"/>
                <w:lang w:val="en-US"/>
              </w:rPr>
              <w:t>VIII</w:t>
            </w:r>
            <w:r w:rsidRPr="00094E09">
              <w:rPr>
                <w:color w:val="000000"/>
              </w:rPr>
              <w:t>) Ф.И.О. орган</w:t>
            </w:r>
            <w:r w:rsidRPr="00094E09">
              <w:rPr>
                <w:color w:val="000000"/>
              </w:rPr>
              <w:t>и</w:t>
            </w:r>
            <w:r w:rsidRPr="00094E09">
              <w:rPr>
                <w:color w:val="000000"/>
              </w:rPr>
              <w:t>затор КПК</w:t>
            </w:r>
          </w:p>
        </w:tc>
        <w:tc>
          <w:tcPr>
            <w:tcW w:w="7195" w:type="dxa"/>
            <w:shd w:val="clear" w:color="auto" w:fill="auto"/>
          </w:tcPr>
          <w:p w:rsidR="00CD7760" w:rsidRPr="00094E09" w:rsidRDefault="00D77480" w:rsidP="00B971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Михайлова Ирина Владимировна </w:t>
            </w:r>
          </w:p>
        </w:tc>
      </w:tr>
      <w:tr w:rsidR="00CD7760" w:rsidRPr="00142BEA" w:rsidTr="00D77480">
        <w:trPr>
          <w:trHeight w:val="70"/>
        </w:trPr>
        <w:tc>
          <w:tcPr>
            <w:tcW w:w="2376" w:type="dxa"/>
          </w:tcPr>
          <w:p w:rsidR="00CD7760" w:rsidRPr="00094E09" w:rsidRDefault="00CD7760" w:rsidP="00B971FA">
            <w:pPr>
              <w:rPr>
                <w:color w:val="000000"/>
              </w:rPr>
            </w:pPr>
            <w:r w:rsidRPr="00142BEA">
              <w:rPr>
                <w:color w:val="000000"/>
                <w:lang w:val="en-US"/>
              </w:rPr>
              <w:t>IX</w:t>
            </w:r>
            <w:r w:rsidRPr="00094E09">
              <w:rPr>
                <w:color w:val="000000"/>
              </w:rPr>
              <w:t>) Ф.И.О. Препод</w:t>
            </w:r>
            <w:r w:rsidRPr="00094E09">
              <w:rPr>
                <w:color w:val="000000"/>
              </w:rPr>
              <w:t>а</w:t>
            </w:r>
            <w:r w:rsidRPr="00094E09">
              <w:rPr>
                <w:color w:val="000000"/>
              </w:rPr>
              <w:t>ватели</w:t>
            </w:r>
          </w:p>
        </w:tc>
        <w:tc>
          <w:tcPr>
            <w:tcW w:w="7195" w:type="dxa"/>
            <w:shd w:val="clear" w:color="auto" w:fill="auto"/>
          </w:tcPr>
          <w:p w:rsidR="00CD7760" w:rsidRDefault="00D77480" w:rsidP="00B971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Михайлова Ирина Владимировна, ст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реподаватель кафедры пс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хологии и педагогики дошкольного образования</w:t>
            </w:r>
          </w:p>
          <w:p w:rsidR="00D77480" w:rsidRPr="00094E09" w:rsidRDefault="00D77480" w:rsidP="00D7748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Багадаева</w:t>
            </w:r>
            <w:proofErr w:type="spellEnd"/>
            <w:r>
              <w:rPr>
                <w:color w:val="000000"/>
              </w:rPr>
              <w:t xml:space="preserve"> Ольга Юрьевна ст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реподаватель кафедры пс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хологии и педагогики дошкольного образования</w:t>
            </w:r>
          </w:p>
        </w:tc>
      </w:tr>
      <w:tr w:rsidR="00CD7760" w:rsidRPr="00142BEA" w:rsidTr="00D77480">
        <w:trPr>
          <w:trHeight w:val="129"/>
        </w:trPr>
        <w:tc>
          <w:tcPr>
            <w:tcW w:w="2376" w:type="dxa"/>
          </w:tcPr>
          <w:p w:rsidR="00CD7760" w:rsidRPr="00142BEA" w:rsidRDefault="00CD7760" w:rsidP="00B971FA">
            <w:pPr>
              <w:rPr>
                <w:color w:val="000000"/>
              </w:rPr>
            </w:pPr>
            <w:r w:rsidRPr="00142BEA">
              <w:rPr>
                <w:lang w:val="en-US"/>
              </w:rPr>
              <w:t>X</w:t>
            </w:r>
            <w:r w:rsidRPr="00142BEA">
              <w:rPr>
                <w:color w:val="000000"/>
              </w:rPr>
              <w:t xml:space="preserve">) Учебный план (в формате </w:t>
            </w:r>
            <w:r w:rsidRPr="00142BEA">
              <w:rPr>
                <w:color w:val="000000"/>
                <w:lang w:val="en-US"/>
              </w:rPr>
              <w:t>MS</w:t>
            </w:r>
            <w:r w:rsidRPr="00142BEA">
              <w:rPr>
                <w:color w:val="000000"/>
              </w:rPr>
              <w:t xml:space="preserve"> </w:t>
            </w:r>
            <w:r w:rsidRPr="00142BEA">
              <w:rPr>
                <w:color w:val="000000"/>
                <w:lang w:val="en-US"/>
              </w:rPr>
              <w:t>WORD</w:t>
            </w:r>
            <w:r w:rsidRPr="00142BEA">
              <w:rPr>
                <w:color w:val="000000"/>
              </w:rPr>
              <w:t>)</w:t>
            </w:r>
          </w:p>
        </w:tc>
        <w:tc>
          <w:tcPr>
            <w:tcW w:w="7195" w:type="dxa"/>
            <w:shd w:val="clear" w:color="auto" w:fill="auto"/>
          </w:tcPr>
          <w:p w:rsidR="00CD7760" w:rsidRPr="00142BEA" w:rsidRDefault="00CD7760" w:rsidP="00B971FA">
            <w:pPr>
              <w:jc w:val="both"/>
              <w:rPr>
                <w:color w:val="000000"/>
              </w:rPr>
            </w:pPr>
            <w:r w:rsidRPr="00142BEA">
              <w:rPr>
                <w:color w:val="000000"/>
              </w:rPr>
              <w:t>ПРИЛАГАЕТСЯ НИЖЕ</w:t>
            </w:r>
          </w:p>
        </w:tc>
      </w:tr>
      <w:tr w:rsidR="00CD7760" w:rsidRPr="00142BEA" w:rsidTr="00D77480">
        <w:trPr>
          <w:trHeight w:val="70"/>
        </w:trPr>
        <w:tc>
          <w:tcPr>
            <w:tcW w:w="2376" w:type="dxa"/>
          </w:tcPr>
          <w:p w:rsidR="00CD7760" w:rsidRPr="00142BEA" w:rsidRDefault="00CD7760" w:rsidP="00B971FA">
            <w:pPr>
              <w:rPr>
                <w:color w:val="000000"/>
              </w:rPr>
            </w:pPr>
            <w:r w:rsidRPr="00142BEA">
              <w:rPr>
                <w:lang w:val="en-US"/>
              </w:rPr>
              <w:t>X</w:t>
            </w:r>
            <w:r w:rsidRPr="00142BEA">
              <w:rPr>
                <w:color w:val="000000"/>
                <w:lang w:val="en-US"/>
              </w:rPr>
              <w:t>I</w:t>
            </w:r>
            <w:r w:rsidRPr="00142BEA">
              <w:t xml:space="preserve">) Направление (выберите из списка) </w:t>
            </w:r>
          </w:p>
        </w:tc>
        <w:tc>
          <w:tcPr>
            <w:tcW w:w="7195" w:type="dxa"/>
            <w:shd w:val="clear" w:color="auto" w:fill="auto"/>
          </w:tcPr>
          <w:p w:rsidR="00CD7760" w:rsidRPr="00142BEA" w:rsidRDefault="00CD7760" w:rsidP="00B971FA">
            <w:pPr>
              <w:jc w:val="both"/>
              <w:rPr>
                <w:color w:val="000000"/>
              </w:rPr>
            </w:pPr>
            <w:r w:rsidRPr="00142BEA">
              <w:rPr>
                <w:color w:val="000000"/>
              </w:rPr>
              <w:t>22. Образование и педагогические науки</w:t>
            </w:r>
          </w:p>
        </w:tc>
      </w:tr>
    </w:tbl>
    <w:p w:rsidR="00D77480" w:rsidRDefault="00D77480" w:rsidP="003A4E03">
      <w:pPr>
        <w:jc w:val="center"/>
      </w:pPr>
    </w:p>
    <w:p w:rsidR="00410EF5" w:rsidRPr="00AB2BCF" w:rsidRDefault="00410EF5" w:rsidP="00410EF5">
      <w:pPr>
        <w:jc w:val="center"/>
      </w:pPr>
      <w:r w:rsidRPr="00AB2BCF">
        <w:t>Учебно-тематический план программы</w:t>
      </w:r>
    </w:p>
    <w:p w:rsidR="00410EF5" w:rsidRPr="00AB2BCF" w:rsidRDefault="00410EF5" w:rsidP="00410E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876"/>
        <w:gridCol w:w="1209"/>
        <w:gridCol w:w="1958"/>
        <w:gridCol w:w="1983"/>
      </w:tblGrid>
      <w:tr w:rsidR="00EE4D7D" w:rsidRPr="00AB2BCF" w:rsidTr="00EE4D7D">
        <w:trPr>
          <w:trHeight w:val="278"/>
        </w:trPr>
        <w:tc>
          <w:tcPr>
            <w:tcW w:w="3545" w:type="dxa"/>
            <w:vMerge w:val="restart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 w:rsidRPr="00AB2BCF">
              <w:t>Наименование модулей, разд</w:t>
            </w:r>
            <w:r w:rsidRPr="00AB2BCF">
              <w:t>е</w:t>
            </w:r>
            <w:r w:rsidRPr="00AB2BCF">
              <w:t>лов и тем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 w:rsidRPr="00AB2BCF">
              <w:t>Всего, час.</w:t>
            </w:r>
          </w:p>
        </w:tc>
        <w:tc>
          <w:tcPr>
            <w:tcW w:w="5143" w:type="dxa"/>
            <w:gridSpan w:val="3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 w:rsidRPr="00AB2BCF">
              <w:t>В том числе:</w:t>
            </w:r>
          </w:p>
        </w:tc>
      </w:tr>
      <w:tr w:rsidR="00EE4D7D" w:rsidRPr="00AB2BCF" w:rsidTr="00EE4D7D">
        <w:trPr>
          <w:trHeight w:val="277"/>
        </w:trPr>
        <w:tc>
          <w:tcPr>
            <w:tcW w:w="3545" w:type="dxa"/>
            <w:vMerge/>
            <w:shd w:val="clear" w:color="auto" w:fill="auto"/>
          </w:tcPr>
          <w:p w:rsidR="00EE4D7D" w:rsidRPr="00AB2BCF" w:rsidRDefault="00EE4D7D" w:rsidP="00D734C2">
            <w:pPr>
              <w:jc w:val="center"/>
            </w:pPr>
          </w:p>
        </w:tc>
        <w:tc>
          <w:tcPr>
            <w:tcW w:w="883" w:type="dxa"/>
            <w:vMerge/>
            <w:shd w:val="clear" w:color="auto" w:fill="auto"/>
          </w:tcPr>
          <w:p w:rsidR="00EE4D7D" w:rsidRPr="00AB2BCF" w:rsidRDefault="00EE4D7D" w:rsidP="00D734C2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 w:rsidRPr="00AB2BCF">
              <w:t>Лекции</w:t>
            </w:r>
          </w:p>
        </w:tc>
        <w:tc>
          <w:tcPr>
            <w:tcW w:w="2216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 w:rsidRPr="00AB2BCF">
              <w:t xml:space="preserve">Практические занятия, </w:t>
            </w:r>
            <w:proofErr w:type="spellStart"/>
            <w:r w:rsidRPr="00AB2BCF">
              <w:t>лаб</w:t>
            </w:r>
            <w:r w:rsidRPr="00AB2BCF">
              <w:t>о</w:t>
            </w:r>
            <w:r w:rsidRPr="00AB2BCF">
              <w:t>рат</w:t>
            </w:r>
            <w:proofErr w:type="spellEnd"/>
            <w:r w:rsidRPr="00AB2BCF">
              <w:t>. р</w:t>
            </w:r>
            <w:r w:rsidRPr="00AB2BCF">
              <w:t>а</w:t>
            </w:r>
            <w:r w:rsidRPr="00AB2BCF">
              <w:t>боты</w:t>
            </w:r>
          </w:p>
        </w:tc>
        <w:tc>
          <w:tcPr>
            <w:tcW w:w="1532" w:type="dxa"/>
          </w:tcPr>
          <w:p w:rsidR="00EE4D7D" w:rsidRPr="00AB2BCF" w:rsidRDefault="00EE4D7D" w:rsidP="00D734C2">
            <w:pPr>
              <w:jc w:val="center"/>
            </w:pPr>
            <w:r>
              <w:t>Самостоятельная работа</w:t>
            </w:r>
          </w:p>
        </w:tc>
      </w:tr>
      <w:tr w:rsidR="00EE4D7D" w:rsidRPr="00AB2BCF" w:rsidTr="00EE4D7D">
        <w:trPr>
          <w:trHeight w:val="277"/>
        </w:trPr>
        <w:tc>
          <w:tcPr>
            <w:tcW w:w="3545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 w:rsidRPr="00AB2BCF">
              <w:rPr>
                <w:b/>
                <w:bCs/>
                <w:caps/>
              </w:rPr>
              <w:t>Модуль 1. Мультипл</w:t>
            </w:r>
            <w:r w:rsidRPr="00AB2BCF">
              <w:rPr>
                <w:b/>
                <w:bCs/>
                <w:caps/>
              </w:rPr>
              <w:t>и</w:t>
            </w:r>
            <w:r w:rsidRPr="00AB2BCF">
              <w:rPr>
                <w:b/>
                <w:bCs/>
                <w:caps/>
              </w:rPr>
              <w:t>кация как вид иску</w:t>
            </w:r>
            <w:r w:rsidRPr="00AB2BCF">
              <w:rPr>
                <w:b/>
                <w:bCs/>
                <w:caps/>
              </w:rPr>
              <w:t>с</w:t>
            </w:r>
            <w:r w:rsidRPr="00AB2BCF">
              <w:rPr>
                <w:b/>
                <w:bCs/>
                <w:caps/>
              </w:rPr>
              <w:t>ства</w:t>
            </w:r>
          </w:p>
        </w:tc>
        <w:tc>
          <w:tcPr>
            <w:tcW w:w="883" w:type="dxa"/>
            <w:shd w:val="clear" w:color="auto" w:fill="auto"/>
          </w:tcPr>
          <w:p w:rsidR="00EE4D7D" w:rsidRPr="00AB2BCF" w:rsidRDefault="00EE4D7D" w:rsidP="00EE4D7D">
            <w:pPr>
              <w:jc w:val="center"/>
              <w:rPr>
                <w:b/>
              </w:rPr>
            </w:pPr>
            <w:r w:rsidRPr="00AB2BCF">
              <w:rPr>
                <w:b/>
              </w:rPr>
              <w:t>4</w:t>
            </w:r>
          </w:p>
        </w:tc>
        <w:tc>
          <w:tcPr>
            <w:tcW w:w="1395" w:type="dxa"/>
            <w:shd w:val="clear" w:color="auto" w:fill="auto"/>
          </w:tcPr>
          <w:p w:rsidR="00EE4D7D" w:rsidRPr="00AB2BCF" w:rsidRDefault="00EE4D7D" w:rsidP="00EE4D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16" w:type="dxa"/>
            <w:shd w:val="clear" w:color="auto" w:fill="auto"/>
          </w:tcPr>
          <w:p w:rsidR="00EE4D7D" w:rsidRPr="00AB2BCF" w:rsidRDefault="00EE4D7D" w:rsidP="00EE4D7D">
            <w:pPr>
              <w:jc w:val="center"/>
              <w:rPr>
                <w:b/>
              </w:rPr>
            </w:pPr>
            <w:r w:rsidRPr="00AB2BCF">
              <w:rPr>
                <w:b/>
              </w:rPr>
              <w:t>1</w:t>
            </w:r>
          </w:p>
        </w:tc>
        <w:tc>
          <w:tcPr>
            <w:tcW w:w="1532" w:type="dxa"/>
          </w:tcPr>
          <w:p w:rsidR="00EE4D7D" w:rsidRPr="00AB2BCF" w:rsidRDefault="00EE4D7D" w:rsidP="00EE4D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E4D7D" w:rsidRPr="00AB2BCF" w:rsidTr="00EE4D7D">
        <w:tc>
          <w:tcPr>
            <w:tcW w:w="3545" w:type="dxa"/>
            <w:shd w:val="clear" w:color="auto" w:fill="auto"/>
          </w:tcPr>
          <w:p w:rsidR="00EE4D7D" w:rsidRPr="00AB2BCF" w:rsidRDefault="00EE4D7D" w:rsidP="00EE4D7D">
            <w:pPr>
              <w:jc w:val="both"/>
            </w:pPr>
            <w:r w:rsidRPr="00AB2BCF">
              <w:rPr>
                <w:b/>
              </w:rPr>
              <w:t>Тема 1.</w:t>
            </w:r>
            <w:r w:rsidRPr="00AB2BCF">
              <w:t xml:space="preserve"> История мультиплик</w:t>
            </w:r>
            <w:r w:rsidRPr="00AB2BCF">
              <w:t>а</w:t>
            </w:r>
            <w:r w:rsidRPr="00AB2BCF">
              <w:t xml:space="preserve">ции, </w:t>
            </w:r>
            <w:proofErr w:type="spellStart"/>
            <w:r w:rsidRPr="00AB2BCF">
              <w:t>таумофон</w:t>
            </w:r>
            <w:proofErr w:type="spellEnd"/>
            <w:r w:rsidRPr="00AB2BCF">
              <w:t xml:space="preserve">, </w:t>
            </w:r>
            <w:proofErr w:type="spellStart"/>
            <w:r w:rsidRPr="00AB2BCF">
              <w:t>зоотроп</w:t>
            </w:r>
            <w:proofErr w:type="spellEnd"/>
            <w:r w:rsidRPr="00AB2BCF">
              <w:t>.</w:t>
            </w:r>
          </w:p>
        </w:tc>
        <w:tc>
          <w:tcPr>
            <w:tcW w:w="883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 w:rsidRPr="00AB2BCF">
              <w:t>2</w:t>
            </w:r>
          </w:p>
        </w:tc>
        <w:tc>
          <w:tcPr>
            <w:tcW w:w="1395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 w:rsidRPr="00AB2BCF">
              <w:t>1</w:t>
            </w:r>
          </w:p>
        </w:tc>
        <w:tc>
          <w:tcPr>
            <w:tcW w:w="2216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 w:rsidRPr="00AB2BCF">
              <w:t>1</w:t>
            </w:r>
          </w:p>
        </w:tc>
        <w:tc>
          <w:tcPr>
            <w:tcW w:w="1532" w:type="dxa"/>
          </w:tcPr>
          <w:p w:rsidR="00EE4D7D" w:rsidRPr="00AB2BCF" w:rsidRDefault="00EE4D7D" w:rsidP="00D734C2">
            <w:pPr>
              <w:jc w:val="center"/>
            </w:pPr>
          </w:p>
        </w:tc>
      </w:tr>
      <w:tr w:rsidR="00EE4D7D" w:rsidRPr="00AB2BCF" w:rsidTr="00EE4D7D">
        <w:tc>
          <w:tcPr>
            <w:tcW w:w="3545" w:type="dxa"/>
            <w:shd w:val="clear" w:color="auto" w:fill="auto"/>
          </w:tcPr>
          <w:p w:rsidR="00EE4D7D" w:rsidRPr="00AB2BCF" w:rsidRDefault="00EE4D7D" w:rsidP="00EE4D7D">
            <w:pPr>
              <w:jc w:val="both"/>
            </w:pPr>
            <w:r w:rsidRPr="00AB2BCF">
              <w:rPr>
                <w:b/>
              </w:rPr>
              <w:t>Тема 2.</w:t>
            </w:r>
            <w:r w:rsidRPr="00AB2BCF">
              <w:t xml:space="preserve"> Виды мультфильмов: предметная анимация, пер</w:t>
            </w:r>
            <w:r w:rsidRPr="00AB2BCF">
              <w:t>е</w:t>
            </w:r>
            <w:r w:rsidRPr="00AB2BCF">
              <w:t>кладная анимация, сыпучая анимация, пластилиновая ан</w:t>
            </w:r>
            <w:r w:rsidRPr="00AB2BCF">
              <w:t>и</w:t>
            </w:r>
            <w:r w:rsidRPr="00AB2BCF">
              <w:t>мация.</w:t>
            </w:r>
          </w:p>
        </w:tc>
        <w:tc>
          <w:tcPr>
            <w:tcW w:w="883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 w:rsidRPr="00AB2BCF">
              <w:t>1</w:t>
            </w:r>
          </w:p>
        </w:tc>
        <w:tc>
          <w:tcPr>
            <w:tcW w:w="1395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 w:rsidRPr="00AB2BCF">
              <w:t>1</w:t>
            </w:r>
          </w:p>
        </w:tc>
        <w:tc>
          <w:tcPr>
            <w:tcW w:w="2216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</w:p>
        </w:tc>
        <w:tc>
          <w:tcPr>
            <w:tcW w:w="1532" w:type="dxa"/>
          </w:tcPr>
          <w:p w:rsidR="00EE4D7D" w:rsidRPr="00AB2BCF" w:rsidRDefault="00EE4D7D" w:rsidP="00D734C2">
            <w:pPr>
              <w:jc w:val="center"/>
            </w:pPr>
          </w:p>
        </w:tc>
      </w:tr>
      <w:tr w:rsidR="00EE4D7D" w:rsidRPr="00AB2BCF" w:rsidTr="00EE4D7D">
        <w:tc>
          <w:tcPr>
            <w:tcW w:w="3545" w:type="dxa"/>
            <w:shd w:val="clear" w:color="auto" w:fill="auto"/>
          </w:tcPr>
          <w:p w:rsidR="00EE4D7D" w:rsidRPr="00AB2BCF" w:rsidRDefault="00EE4D7D" w:rsidP="00EE4D7D">
            <w:pPr>
              <w:jc w:val="both"/>
            </w:pPr>
            <w:r w:rsidRPr="00AB2BCF">
              <w:rPr>
                <w:b/>
              </w:rPr>
              <w:t>Тема 3.</w:t>
            </w:r>
            <w:r w:rsidRPr="00AB2BCF">
              <w:t xml:space="preserve"> Средства выразител</w:t>
            </w:r>
            <w:r w:rsidRPr="00AB2BCF">
              <w:t>ь</w:t>
            </w:r>
            <w:r w:rsidRPr="00AB2BCF">
              <w:t>ности мультипликации разных видов и особенности эмоци</w:t>
            </w:r>
            <w:r w:rsidRPr="00AB2BCF">
              <w:t>о</w:t>
            </w:r>
            <w:r w:rsidRPr="00AB2BCF">
              <w:t>нального воздействия на ребе</w:t>
            </w:r>
            <w:r w:rsidRPr="00AB2BCF">
              <w:t>н</w:t>
            </w:r>
            <w:r w:rsidRPr="00AB2BCF">
              <w:t>ка.</w:t>
            </w:r>
          </w:p>
        </w:tc>
        <w:tc>
          <w:tcPr>
            <w:tcW w:w="883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 w:rsidRPr="00AB2BCF">
              <w:t>1</w:t>
            </w:r>
          </w:p>
        </w:tc>
        <w:tc>
          <w:tcPr>
            <w:tcW w:w="1395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 w:rsidRPr="00AB2BCF">
              <w:t>1</w:t>
            </w:r>
          </w:p>
        </w:tc>
        <w:tc>
          <w:tcPr>
            <w:tcW w:w="2216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</w:p>
        </w:tc>
        <w:tc>
          <w:tcPr>
            <w:tcW w:w="1532" w:type="dxa"/>
          </w:tcPr>
          <w:p w:rsidR="00EE4D7D" w:rsidRPr="00AB2BCF" w:rsidRDefault="00EE4D7D" w:rsidP="00D734C2">
            <w:pPr>
              <w:jc w:val="center"/>
            </w:pPr>
          </w:p>
        </w:tc>
      </w:tr>
      <w:tr w:rsidR="00EE4D7D" w:rsidRPr="00AB2BCF" w:rsidTr="00EE4D7D">
        <w:tc>
          <w:tcPr>
            <w:tcW w:w="3545" w:type="dxa"/>
            <w:shd w:val="clear" w:color="auto" w:fill="auto"/>
          </w:tcPr>
          <w:p w:rsidR="00EE4D7D" w:rsidRPr="00AB2BCF" w:rsidRDefault="00EE4D7D" w:rsidP="00EE4D7D">
            <w:pPr>
              <w:jc w:val="both"/>
              <w:rPr>
                <w:b/>
                <w:bCs/>
                <w:caps/>
              </w:rPr>
            </w:pPr>
            <w:r w:rsidRPr="00AB2BCF">
              <w:rPr>
                <w:b/>
                <w:bCs/>
                <w:caps/>
              </w:rPr>
              <w:t>Модуль 2. Технология создания мультипл</w:t>
            </w:r>
            <w:r w:rsidRPr="00AB2BCF">
              <w:rPr>
                <w:b/>
                <w:bCs/>
                <w:caps/>
              </w:rPr>
              <w:t>и</w:t>
            </w:r>
            <w:r w:rsidRPr="00AB2BCF">
              <w:rPr>
                <w:b/>
                <w:bCs/>
                <w:caps/>
              </w:rPr>
              <w:t>кационных фильмов</w:t>
            </w:r>
          </w:p>
        </w:tc>
        <w:tc>
          <w:tcPr>
            <w:tcW w:w="883" w:type="dxa"/>
            <w:shd w:val="clear" w:color="auto" w:fill="auto"/>
          </w:tcPr>
          <w:p w:rsidR="00EE4D7D" w:rsidRPr="00AB2BCF" w:rsidRDefault="00EE4D7D" w:rsidP="00EE4D7D">
            <w:pPr>
              <w:jc w:val="center"/>
              <w:rPr>
                <w:b/>
              </w:rPr>
            </w:pPr>
            <w:r w:rsidRPr="00AB2BCF">
              <w:rPr>
                <w:b/>
              </w:rPr>
              <w:t>22</w:t>
            </w:r>
          </w:p>
        </w:tc>
        <w:tc>
          <w:tcPr>
            <w:tcW w:w="1395" w:type="dxa"/>
            <w:shd w:val="clear" w:color="auto" w:fill="auto"/>
          </w:tcPr>
          <w:p w:rsidR="00EE4D7D" w:rsidRPr="00AB2BCF" w:rsidRDefault="00EE4D7D" w:rsidP="00EE4D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16" w:type="dxa"/>
            <w:shd w:val="clear" w:color="auto" w:fill="auto"/>
          </w:tcPr>
          <w:p w:rsidR="00EE4D7D" w:rsidRPr="00AB2BCF" w:rsidRDefault="005029E6" w:rsidP="00EE4D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32" w:type="dxa"/>
          </w:tcPr>
          <w:p w:rsidR="00EE4D7D" w:rsidRPr="00AB2BCF" w:rsidRDefault="00EE4D7D" w:rsidP="00EE4D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E4D7D" w:rsidRPr="00AB2BCF" w:rsidTr="00EE4D7D">
        <w:tc>
          <w:tcPr>
            <w:tcW w:w="3545" w:type="dxa"/>
            <w:shd w:val="clear" w:color="auto" w:fill="auto"/>
          </w:tcPr>
          <w:p w:rsidR="00EE4D7D" w:rsidRPr="00AB2BCF" w:rsidRDefault="00EE4D7D" w:rsidP="00EE4D7D">
            <w:pPr>
              <w:jc w:val="both"/>
            </w:pPr>
            <w:r w:rsidRPr="00AB2BCF">
              <w:rPr>
                <w:b/>
              </w:rPr>
              <w:t>Тема 1.</w:t>
            </w:r>
            <w:r w:rsidRPr="00AB2BCF">
              <w:t xml:space="preserve"> Сценарий мультипл</w:t>
            </w:r>
            <w:r w:rsidRPr="00AB2BCF">
              <w:t>и</w:t>
            </w:r>
            <w:r w:rsidRPr="00AB2BCF">
              <w:t>кационного фильма, его ос</w:t>
            </w:r>
            <w:r w:rsidRPr="00AB2BCF">
              <w:t>о</w:t>
            </w:r>
            <w:r w:rsidRPr="00AB2BCF">
              <w:t>бенности и требования к с</w:t>
            </w:r>
            <w:r w:rsidRPr="00AB2BCF">
              <w:t>о</w:t>
            </w:r>
            <w:r w:rsidRPr="00AB2BCF">
              <w:t>держанию.</w:t>
            </w:r>
          </w:p>
        </w:tc>
        <w:tc>
          <w:tcPr>
            <w:tcW w:w="883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 w:rsidRPr="00AB2BCF">
              <w:t>2</w:t>
            </w:r>
          </w:p>
        </w:tc>
        <w:tc>
          <w:tcPr>
            <w:tcW w:w="1395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>
              <w:t>0,5</w:t>
            </w:r>
          </w:p>
        </w:tc>
        <w:tc>
          <w:tcPr>
            <w:tcW w:w="2216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EE4D7D" w:rsidRPr="00AB2BCF" w:rsidRDefault="00EE4D7D" w:rsidP="00D734C2">
            <w:pPr>
              <w:jc w:val="center"/>
            </w:pPr>
            <w:r w:rsidRPr="00AB2BCF">
              <w:t>1</w:t>
            </w:r>
          </w:p>
        </w:tc>
      </w:tr>
      <w:tr w:rsidR="00EE4D7D" w:rsidRPr="00AB2BCF" w:rsidTr="00EE4D7D">
        <w:tc>
          <w:tcPr>
            <w:tcW w:w="3545" w:type="dxa"/>
            <w:shd w:val="clear" w:color="auto" w:fill="auto"/>
          </w:tcPr>
          <w:p w:rsidR="00EE4D7D" w:rsidRPr="00AB2BCF" w:rsidRDefault="00EE4D7D" w:rsidP="009A0305">
            <w:pPr>
              <w:jc w:val="both"/>
            </w:pPr>
            <w:r w:rsidRPr="00AB2BCF">
              <w:rPr>
                <w:b/>
              </w:rPr>
              <w:t>Тема 2.</w:t>
            </w:r>
            <w:r w:rsidRPr="00AB2BCF">
              <w:t xml:space="preserve"> Сценарная подготовка и изобразительное решение мультфильма. Подготовка ра</w:t>
            </w:r>
            <w:r w:rsidRPr="00AB2BCF">
              <w:t>с</w:t>
            </w:r>
            <w:r w:rsidRPr="00AB2BCF">
              <w:t>кадровки мультфильма.</w:t>
            </w:r>
          </w:p>
        </w:tc>
        <w:tc>
          <w:tcPr>
            <w:tcW w:w="883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 w:rsidRPr="00AB2BCF">
              <w:t>2</w:t>
            </w:r>
          </w:p>
        </w:tc>
        <w:tc>
          <w:tcPr>
            <w:tcW w:w="1395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>
              <w:t>0,5</w:t>
            </w:r>
          </w:p>
        </w:tc>
        <w:tc>
          <w:tcPr>
            <w:tcW w:w="2216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EE4D7D" w:rsidRPr="00AB2BCF" w:rsidRDefault="00EE4D7D" w:rsidP="00D734C2">
            <w:pPr>
              <w:jc w:val="center"/>
            </w:pPr>
            <w:r w:rsidRPr="00AB2BCF">
              <w:t>1</w:t>
            </w:r>
          </w:p>
        </w:tc>
      </w:tr>
      <w:tr w:rsidR="00EE4D7D" w:rsidRPr="00AB2BCF" w:rsidTr="00EE4D7D">
        <w:tc>
          <w:tcPr>
            <w:tcW w:w="3545" w:type="dxa"/>
            <w:shd w:val="clear" w:color="auto" w:fill="auto"/>
          </w:tcPr>
          <w:p w:rsidR="00EE4D7D" w:rsidRPr="00AB2BCF" w:rsidRDefault="00EE4D7D" w:rsidP="00EE4D7D">
            <w:pPr>
              <w:jc w:val="both"/>
            </w:pPr>
            <w:r w:rsidRPr="00AB2BCF">
              <w:rPr>
                <w:b/>
              </w:rPr>
              <w:t>Тема 3.</w:t>
            </w:r>
            <w:r w:rsidRPr="00AB2BCF">
              <w:t xml:space="preserve"> Одушевление персон</w:t>
            </w:r>
            <w:r w:rsidRPr="00AB2BCF">
              <w:t>а</w:t>
            </w:r>
            <w:r w:rsidRPr="00AB2BCF">
              <w:t>жей, основные принципы ра</w:t>
            </w:r>
            <w:r w:rsidRPr="00AB2BCF">
              <w:t>з</w:t>
            </w:r>
            <w:r w:rsidRPr="00AB2BCF">
              <w:t xml:space="preserve">работки движений. </w:t>
            </w:r>
            <w:proofErr w:type="spellStart"/>
            <w:r w:rsidRPr="00AB2BCF">
              <w:t>Тайминг</w:t>
            </w:r>
            <w:proofErr w:type="spellEnd"/>
            <w:r w:rsidRPr="00AB2BCF">
              <w:t>.</w:t>
            </w:r>
          </w:p>
        </w:tc>
        <w:tc>
          <w:tcPr>
            <w:tcW w:w="883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 w:rsidRPr="00AB2BCF">
              <w:t>4</w:t>
            </w:r>
          </w:p>
        </w:tc>
        <w:tc>
          <w:tcPr>
            <w:tcW w:w="1395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>
              <w:t>1</w:t>
            </w:r>
          </w:p>
        </w:tc>
        <w:tc>
          <w:tcPr>
            <w:tcW w:w="2216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>
              <w:t>1</w:t>
            </w:r>
          </w:p>
        </w:tc>
        <w:tc>
          <w:tcPr>
            <w:tcW w:w="1532" w:type="dxa"/>
          </w:tcPr>
          <w:p w:rsidR="00EE4D7D" w:rsidRPr="00AB2BCF" w:rsidRDefault="00EE4D7D" w:rsidP="00D734C2">
            <w:pPr>
              <w:jc w:val="center"/>
            </w:pPr>
            <w:r w:rsidRPr="00AB2BCF">
              <w:t>2</w:t>
            </w:r>
          </w:p>
        </w:tc>
      </w:tr>
      <w:tr w:rsidR="00EE4D7D" w:rsidRPr="00AB2BCF" w:rsidTr="00EE4D7D">
        <w:tc>
          <w:tcPr>
            <w:tcW w:w="3545" w:type="dxa"/>
            <w:shd w:val="clear" w:color="auto" w:fill="auto"/>
          </w:tcPr>
          <w:p w:rsidR="00EE4D7D" w:rsidRPr="00AB2BCF" w:rsidRDefault="00EE4D7D" w:rsidP="009A0305">
            <w:pPr>
              <w:jc w:val="both"/>
            </w:pPr>
            <w:r w:rsidRPr="00AB2BCF">
              <w:rPr>
                <w:b/>
              </w:rPr>
              <w:t>Тема 4.</w:t>
            </w:r>
            <w:r w:rsidRPr="00AB2BCF">
              <w:t xml:space="preserve"> Подготовка декораций и плана для разных видов ан</w:t>
            </w:r>
            <w:r w:rsidRPr="00AB2BCF">
              <w:t>и</w:t>
            </w:r>
            <w:r w:rsidRPr="00AB2BCF">
              <w:t>мации.</w:t>
            </w:r>
          </w:p>
        </w:tc>
        <w:tc>
          <w:tcPr>
            <w:tcW w:w="883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 w:rsidRPr="00AB2BCF">
              <w:t>4</w:t>
            </w:r>
          </w:p>
        </w:tc>
        <w:tc>
          <w:tcPr>
            <w:tcW w:w="1395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>
              <w:t>1</w:t>
            </w:r>
          </w:p>
        </w:tc>
        <w:tc>
          <w:tcPr>
            <w:tcW w:w="2216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>
              <w:t>1</w:t>
            </w:r>
          </w:p>
        </w:tc>
        <w:tc>
          <w:tcPr>
            <w:tcW w:w="1532" w:type="dxa"/>
          </w:tcPr>
          <w:p w:rsidR="00EE4D7D" w:rsidRPr="00AB2BCF" w:rsidRDefault="00EE4D7D" w:rsidP="00D734C2">
            <w:pPr>
              <w:jc w:val="center"/>
            </w:pPr>
            <w:r w:rsidRPr="00AB2BCF">
              <w:t>2</w:t>
            </w:r>
          </w:p>
        </w:tc>
      </w:tr>
      <w:tr w:rsidR="00EE4D7D" w:rsidRPr="00AB2BCF" w:rsidTr="00EE4D7D">
        <w:tc>
          <w:tcPr>
            <w:tcW w:w="3545" w:type="dxa"/>
            <w:shd w:val="clear" w:color="auto" w:fill="auto"/>
          </w:tcPr>
          <w:p w:rsidR="00EE4D7D" w:rsidRPr="00AB2BCF" w:rsidRDefault="00EE4D7D" w:rsidP="00EE4D7D">
            <w:pPr>
              <w:jc w:val="both"/>
            </w:pPr>
            <w:r w:rsidRPr="00AB2BCF">
              <w:rPr>
                <w:b/>
              </w:rPr>
              <w:t>Тема 5.</w:t>
            </w:r>
            <w:r w:rsidRPr="00AB2BCF">
              <w:t xml:space="preserve"> Технологии и оборуд</w:t>
            </w:r>
            <w:r w:rsidRPr="00AB2BCF">
              <w:t>о</w:t>
            </w:r>
            <w:r w:rsidRPr="00AB2BCF">
              <w:lastRenderedPageBreak/>
              <w:t>вание мультипликационной съемки.</w:t>
            </w:r>
          </w:p>
        </w:tc>
        <w:tc>
          <w:tcPr>
            <w:tcW w:w="883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 w:rsidRPr="00AB2BCF">
              <w:lastRenderedPageBreak/>
              <w:t>2</w:t>
            </w:r>
          </w:p>
        </w:tc>
        <w:tc>
          <w:tcPr>
            <w:tcW w:w="1395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>
              <w:t>0,5</w:t>
            </w:r>
          </w:p>
        </w:tc>
        <w:tc>
          <w:tcPr>
            <w:tcW w:w="2216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>
              <w:t>1,5</w:t>
            </w:r>
          </w:p>
        </w:tc>
        <w:tc>
          <w:tcPr>
            <w:tcW w:w="1532" w:type="dxa"/>
          </w:tcPr>
          <w:p w:rsidR="00EE4D7D" w:rsidRPr="00AB2BCF" w:rsidRDefault="00EE4D7D" w:rsidP="00D734C2">
            <w:pPr>
              <w:jc w:val="center"/>
            </w:pPr>
            <w:r w:rsidRPr="00AB2BCF">
              <w:t>1</w:t>
            </w:r>
          </w:p>
        </w:tc>
      </w:tr>
      <w:tr w:rsidR="00EE4D7D" w:rsidRPr="00AB2BCF" w:rsidTr="00EE4D7D">
        <w:tc>
          <w:tcPr>
            <w:tcW w:w="3545" w:type="dxa"/>
            <w:shd w:val="clear" w:color="auto" w:fill="auto"/>
          </w:tcPr>
          <w:p w:rsidR="00EE4D7D" w:rsidRPr="00AB2BCF" w:rsidRDefault="00EE4D7D" w:rsidP="00EE4D7D">
            <w:pPr>
              <w:jc w:val="both"/>
            </w:pPr>
            <w:r w:rsidRPr="00AB2BCF">
              <w:rPr>
                <w:b/>
              </w:rPr>
              <w:lastRenderedPageBreak/>
              <w:t>Тема 6.</w:t>
            </w:r>
            <w:r w:rsidRPr="00AB2BCF">
              <w:t xml:space="preserve"> Монтаж мультфильмов, способы и программы монтажа.</w:t>
            </w:r>
          </w:p>
        </w:tc>
        <w:tc>
          <w:tcPr>
            <w:tcW w:w="883" w:type="dxa"/>
            <w:shd w:val="clear" w:color="auto" w:fill="auto"/>
          </w:tcPr>
          <w:p w:rsidR="00EE4D7D" w:rsidRPr="00AB2BCF" w:rsidRDefault="005029E6" w:rsidP="00D734C2">
            <w:pPr>
              <w:jc w:val="center"/>
            </w:pPr>
            <w:r>
              <w:t>3</w:t>
            </w:r>
          </w:p>
        </w:tc>
        <w:tc>
          <w:tcPr>
            <w:tcW w:w="1395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 w:rsidRPr="00AB2BCF">
              <w:t>1</w:t>
            </w:r>
          </w:p>
        </w:tc>
        <w:tc>
          <w:tcPr>
            <w:tcW w:w="2216" w:type="dxa"/>
            <w:shd w:val="clear" w:color="auto" w:fill="auto"/>
          </w:tcPr>
          <w:p w:rsidR="00EE4D7D" w:rsidRPr="00AB2BCF" w:rsidRDefault="005029E6" w:rsidP="00D734C2">
            <w:pPr>
              <w:jc w:val="center"/>
            </w:pPr>
            <w:r>
              <w:t>1</w:t>
            </w:r>
          </w:p>
        </w:tc>
        <w:tc>
          <w:tcPr>
            <w:tcW w:w="1532" w:type="dxa"/>
          </w:tcPr>
          <w:p w:rsidR="00EE4D7D" w:rsidRPr="00AB2BCF" w:rsidRDefault="00EE4D7D" w:rsidP="00D734C2">
            <w:pPr>
              <w:jc w:val="center"/>
            </w:pPr>
            <w:r w:rsidRPr="00AB2BCF">
              <w:t>1</w:t>
            </w:r>
          </w:p>
        </w:tc>
      </w:tr>
      <w:tr w:rsidR="00EE4D7D" w:rsidRPr="00AB2BCF" w:rsidTr="00EE4D7D">
        <w:tc>
          <w:tcPr>
            <w:tcW w:w="3545" w:type="dxa"/>
            <w:shd w:val="clear" w:color="auto" w:fill="auto"/>
          </w:tcPr>
          <w:p w:rsidR="00EE4D7D" w:rsidRPr="00AB2BCF" w:rsidRDefault="00EE4D7D" w:rsidP="00EE4D7D">
            <w:pPr>
              <w:jc w:val="both"/>
            </w:pPr>
            <w:r w:rsidRPr="00AB2BCF">
              <w:rPr>
                <w:b/>
              </w:rPr>
              <w:t>Тема 7.</w:t>
            </w:r>
            <w:r w:rsidRPr="00AB2BCF">
              <w:t xml:space="preserve"> Озвучивание и налож</w:t>
            </w:r>
            <w:r w:rsidRPr="00AB2BCF">
              <w:t>е</w:t>
            </w:r>
            <w:r w:rsidRPr="00AB2BCF">
              <w:t>ние музыки в мультфильме. Шумы и звуки. Говорящие ка</w:t>
            </w:r>
            <w:r w:rsidRPr="00AB2BCF">
              <w:t>р</w:t>
            </w:r>
            <w:r w:rsidRPr="00AB2BCF">
              <w:t>тинки.</w:t>
            </w:r>
          </w:p>
        </w:tc>
        <w:tc>
          <w:tcPr>
            <w:tcW w:w="883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 w:rsidRPr="00AB2BCF">
              <w:t>2</w:t>
            </w:r>
          </w:p>
        </w:tc>
        <w:tc>
          <w:tcPr>
            <w:tcW w:w="1395" w:type="dxa"/>
            <w:shd w:val="clear" w:color="auto" w:fill="auto"/>
          </w:tcPr>
          <w:p w:rsidR="00EE4D7D" w:rsidRPr="00EE4D7D" w:rsidRDefault="00EE4D7D" w:rsidP="00D734C2">
            <w:pPr>
              <w:jc w:val="center"/>
            </w:pPr>
            <w:r>
              <w:t>0,5</w:t>
            </w:r>
          </w:p>
        </w:tc>
        <w:tc>
          <w:tcPr>
            <w:tcW w:w="2216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EE4D7D" w:rsidRPr="00AB2BCF" w:rsidRDefault="00EE4D7D" w:rsidP="00D734C2">
            <w:pPr>
              <w:jc w:val="center"/>
            </w:pPr>
            <w:r w:rsidRPr="00AB2BCF">
              <w:t>1</w:t>
            </w:r>
          </w:p>
        </w:tc>
      </w:tr>
      <w:tr w:rsidR="00EE4D7D" w:rsidRPr="00AB2BCF" w:rsidTr="00EE4D7D">
        <w:tc>
          <w:tcPr>
            <w:tcW w:w="3545" w:type="dxa"/>
            <w:shd w:val="clear" w:color="auto" w:fill="auto"/>
          </w:tcPr>
          <w:p w:rsidR="00EE4D7D" w:rsidRPr="00AB2BCF" w:rsidRDefault="00EE4D7D" w:rsidP="00EE4D7D">
            <w:pPr>
              <w:jc w:val="both"/>
            </w:pPr>
            <w:r w:rsidRPr="00AB2BCF">
              <w:rPr>
                <w:b/>
              </w:rPr>
              <w:t>Тема 8.</w:t>
            </w:r>
            <w:r w:rsidRPr="00AB2BCF">
              <w:t xml:space="preserve"> Оформление титров и запись мультфильмов.</w:t>
            </w:r>
          </w:p>
        </w:tc>
        <w:tc>
          <w:tcPr>
            <w:tcW w:w="883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 w:rsidRPr="00AB2BCF">
              <w:t>2</w:t>
            </w:r>
          </w:p>
        </w:tc>
        <w:tc>
          <w:tcPr>
            <w:tcW w:w="1395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>
              <w:t>1,5</w:t>
            </w:r>
          </w:p>
        </w:tc>
        <w:tc>
          <w:tcPr>
            <w:tcW w:w="2216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EE4D7D" w:rsidRPr="00AB2BCF" w:rsidRDefault="00EE4D7D" w:rsidP="00D734C2">
            <w:pPr>
              <w:jc w:val="center"/>
            </w:pPr>
            <w:r>
              <w:t>1</w:t>
            </w:r>
          </w:p>
        </w:tc>
      </w:tr>
      <w:tr w:rsidR="00EE4D7D" w:rsidRPr="00AB2BCF" w:rsidTr="00EE4D7D">
        <w:tc>
          <w:tcPr>
            <w:tcW w:w="3545" w:type="dxa"/>
            <w:shd w:val="clear" w:color="auto" w:fill="auto"/>
          </w:tcPr>
          <w:p w:rsidR="00EE4D7D" w:rsidRPr="00AB2BCF" w:rsidRDefault="00EE4D7D" w:rsidP="00EE4D7D">
            <w:pPr>
              <w:jc w:val="both"/>
            </w:pPr>
            <w:r w:rsidRPr="00AB2BCF">
              <w:rPr>
                <w:b/>
              </w:rPr>
              <w:t>Тема 9.</w:t>
            </w:r>
            <w:r w:rsidRPr="00AB2BCF">
              <w:t xml:space="preserve"> Показ и обсуждение мультфильма.</w:t>
            </w:r>
          </w:p>
        </w:tc>
        <w:tc>
          <w:tcPr>
            <w:tcW w:w="883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 w:rsidRPr="00AB2BCF">
              <w:t>2</w:t>
            </w:r>
          </w:p>
        </w:tc>
        <w:tc>
          <w:tcPr>
            <w:tcW w:w="1395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>
              <w:t>0,5</w:t>
            </w:r>
          </w:p>
        </w:tc>
        <w:tc>
          <w:tcPr>
            <w:tcW w:w="2216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EE4D7D" w:rsidRPr="00AB2BCF" w:rsidRDefault="00EE4D7D" w:rsidP="00D734C2">
            <w:pPr>
              <w:jc w:val="center"/>
            </w:pPr>
            <w:r>
              <w:t>1</w:t>
            </w:r>
          </w:p>
        </w:tc>
      </w:tr>
      <w:tr w:rsidR="00EE4D7D" w:rsidRPr="00AB2BCF" w:rsidTr="00EE4D7D">
        <w:tc>
          <w:tcPr>
            <w:tcW w:w="3545" w:type="dxa"/>
            <w:shd w:val="clear" w:color="auto" w:fill="auto"/>
          </w:tcPr>
          <w:p w:rsidR="00EE4D7D" w:rsidRPr="00AB2BCF" w:rsidRDefault="00EE4D7D" w:rsidP="00EE4D7D">
            <w:pPr>
              <w:jc w:val="both"/>
              <w:rPr>
                <w:b/>
                <w:bCs/>
                <w:caps/>
              </w:rPr>
            </w:pPr>
            <w:r w:rsidRPr="00AB2BCF">
              <w:rPr>
                <w:b/>
                <w:bCs/>
                <w:caps/>
              </w:rPr>
              <w:t>Модуль 3. Проектир</w:t>
            </w:r>
            <w:r w:rsidRPr="00AB2BCF">
              <w:rPr>
                <w:b/>
                <w:bCs/>
                <w:caps/>
              </w:rPr>
              <w:t>о</w:t>
            </w:r>
            <w:r w:rsidRPr="00AB2BCF">
              <w:rPr>
                <w:b/>
                <w:bCs/>
                <w:caps/>
              </w:rPr>
              <w:t>вание образовател</w:t>
            </w:r>
            <w:r w:rsidRPr="00AB2BCF">
              <w:rPr>
                <w:b/>
                <w:bCs/>
                <w:caps/>
              </w:rPr>
              <w:t>ь</w:t>
            </w:r>
            <w:r w:rsidRPr="00AB2BCF">
              <w:rPr>
                <w:b/>
                <w:bCs/>
                <w:caps/>
              </w:rPr>
              <w:t>ной работы с детьми и родителями средс</w:t>
            </w:r>
            <w:r w:rsidRPr="00AB2BCF">
              <w:rPr>
                <w:b/>
                <w:bCs/>
                <w:caps/>
              </w:rPr>
              <w:t>т</w:t>
            </w:r>
            <w:r w:rsidRPr="00AB2BCF">
              <w:rPr>
                <w:b/>
                <w:bCs/>
                <w:caps/>
              </w:rPr>
              <w:t>вами мультиплик</w:t>
            </w:r>
            <w:r w:rsidRPr="00AB2BCF">
              <w:rPr>
                <w:b/>
                <w:bCs/>
                <w:caps/>
              </w:rPr>
              <w:t>а</w:t>
            </w:r>
            <w:r w:rsidRPr="00AB2BCF">
              <w:rPr>
                <w:b/>
                <w:bCs/>
                <w:caps/>
              </w:rPr>
              <w:t>ции</w:t>
            </w:r>
          </w:p>
        </w:tc>
        <w:tc>
          <w:tcPr>
            <w:tcW w:w="883" w:type="dxa"/>
            <w:shd w:val="clear" w:color="auto" w:fill="auto"/>
          </w:tcPr>
          <w:p w:rsidR="00EE4D7D" w:rsidRPr="00AB2BCF" w:rsidRDefault="00EE4D7D" w:rsidP="00EE4D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5" w:type="dxa"/>
            <w:shd w:val="clear" w:color="auto" w:fill="auto"/>
          </w:tcPr>
          <w:p w:rsidR="00EE4D7D" w:rsidRPr="00AB2BCF" w:rsidRDefault="00EE4D7D" w:rsidP="00EE4D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16" w:type="dxa"/>
            <w:shd w:val="clear" w:color="auto" w:fill="auto"/>
          </w:tcPr>
          <w:p w:rsidR="00EE4D7D" w:rsidRPr="00AB2BCF" w:rsidRDefault="00EE4D7D" w:rsidP="00EE4D7D">
            <w:pPr>
              <w:jc w:val="center"/>
              <w:rPr>
                <w:b/>
              </w:rPr>
            </w:pPr>
            <w:r w:rsidRPr="00AB2BCF">
              <w:rPr>
                <w:b/>
              </w:rPr>
              <w:t>2</w:t>
            </w:r>
          </w:p>
        </w:tc>
        <w:tc>
          <w:tcPr>
            <w:tcW w:w="1532" w:type="dxa"/>
          </w:tcPr>
          <w:p w:rsidR="00EE4D7D" w:rsidRPr="00AB2BCF" w:rsidRDefault="00EE4D7D" w:rsidP="00EE4D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E4D7D" w:rsidRPr="00AB2BCF" w:rsidTr="00EE4D7D">
        <w:tc>
          <w:tcPr>
            <w:tcW w:w="3545" w:type="dxa"/>
            <w:shd w:val="clear" w:color="auto" w:fill="auto"/>
          </w:tcPr>
          <w:p w:rsidR="00EE4D7D" w:rsidRPr="00AB2BCF" w:rsidRDefault="00EE4D7D" w:rsidP="00EE4D7D">
            <w:pPr>
              <w:jc w:val="both"/>
              <w:rPr>
                <w:bCs/>
              </w:rPr>
            </w:pPr>
            <w:r w:rsidRPr="00AB2BCF">
              <w:rPr>
                <w:b/>
              </w:rPr>
              <w:t>Тема 1</w:t>
            </w:r>
            <w:r w:rsidRPr="00AB2BCF">
              <w:t xml:space="preserve">. </w:t>
            </w:r>
            <w:r w:rsidRPr="00AB2BCF">
              <w:rPr>
                <w:bCs/>
              </w:rPr>
              <w:t>Современная мульти</w:t>
            </w:r>
            <w:r w:rsidRPr="00AB2BCF">
              <w:rPr>
                <w:bCs/>
              </w:rPr>
              <w:t>п</w:t>
            </w:r>
            <w:r w:rsidRPr="00AB2BCF">
              <w:rPr>
                <w:bCs/>
              </w:rPr>
              <w:t>ликация и дошкольники: к в</w:t>
            </w:r>
            <w:r w:rsidRPr="00AB2BCF">
              <w:rPr>
                <w:bCs/>
              </w:rPr>
              <w:t>о</w:t>
            </w:r>
            <w:r w:rsidRPr="00AB2BCF">
              <w:rPr>
                <w:bCs/>
              </w:rPr>
              <w:t>просу о медиаграмотности р</w:t>
            </w:r>
            <w:r w:rsidRPr="00AB2BCF">
              <w:rPr>
                <w:bCs/>
              </w:rPr>
              <w:t>о</w:t>
            </w:r>
            <w:r w:rsidRPr="00AB2BCF">
              <w:rPr>
                <w:bCs/>
              </w:rPr>
              <w:t>дителей.</w:t>
            </w:r>
          </w:p>
        </w:tc>
        <w:tc>
          <w:tcPr>
            <w:tcW w:w="883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>
              <w:t>2</w:t>
            </w:r>
          </w:p>
        </w:tc>
        <w:tc>
          <w:tcPr>
            <w:tcW w:w="1395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>
              <w:t>0,5</w:t>
            </w:r>
          </w:p>
        </w:tc>
        <w:tc>
          <w:tcPr>
            <w:tcW w:w="2216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EE4D7D" w:rsidRPr="00AB2BCF" w:rsidRDefault="00EE4D7D" w:rsidP="00D734C2">
            <w:pPr>
              <w:jc w:val="center"/>
            </w:pPr>
            <w:r>
              <w:t>1</w:t>
            </w:r>
          </w:p>
        </w:tc>
      </w:tr>
      <w:tr w:rsidR="00EE4D7D" w:rsidRPr="00AB2BCF" w:rsidTr="00EE4D7D">
        <w:tc>
          <w:tcPr>
            <w:tcW w:w="3545" w:type="dxa"/>
            <w:shd w:val="clear" w:color="auto" w:fill="auto"/>
          </w:tcPr>
          <w:p w:rsidR="00EE4D7D" w:rsidRPr="00AB2BCF" w:rsidRDefault="00EE4D7D" w:rsidP="00EE4D7D">
            <w:pPr>
              <w:jc w:val="both"/>
            </w:pPr>
            <w:r w:rsidRPr="00AB2BCF">
              <w:rPr>
                <w:b/>
              </w:rPr>
              <w:t>Тема 2.</w:t>
            </w:r>
            <w:r w:rsidRPr="00AB2BCF">
              <w:t xml:space="preserve"> Проект как форма зн</w:t>
            </w:r>
            <w:r w:rsidRPr="00AB2BCF">
              <w:t>а</w:t>
            </w:r>
            <w:r w:rsidRPr="00AB2BCF">
              <w:t>комства дошкольников с мул</w:t>
            </w:r>
            <w:r w:rsidRPr="00AB2BCF">
              <w:t>ь</w:t>
            </w:r>
            <w:r w:rsidRPr="00AB2BCF">
              <w:t>типликацией.</w:t>
            </w:r>
          </w:p>
        </w:tc>
        <w:tc>
          <w:tcPr>
            <w:tcW w:w="883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>
              <w:t>4</w:t>
            </w:r>
          </w:p>
        </w:tc>
        <w:tc>
          <w:tcPr>
            <w:tcW w:w="1395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>
              <w:t>1</w:t>
            </w:r>
          </w:p>
        </w:tc>
        <w:tc>
          <w:tcPr>
            <w:tcW w:w="2216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>
              <w:t>1</w:t>
            </w:r>
          </w:p>
        </w:tc>
        <w:tc>
          <w:tcPr>
            <w:tcW w:w="1532" w:type="dxa"/>
          </w:tcPr>
          <w:p w:rsidR="00EE4D7D" w:rsidRPr="00AB2BCF" w:rsidRDefault="00EE4D7D" w:rsidP="00D734C2">
            <w:pPr>
              <w:jc w:val="center"/>
            </w:pPr>
            <w:r>
              <w:t>2</w:t>
            </w:r>
          </w:p>
        </w:tc>
      </w:tr>
      <w:tr w:rsidR="00EE4D7D" w:rsidRPr="00AB2BCF" w:rsidTr="00EE4D7D">
        <w:tc>
          <w:tcPr>
            <w:tcW w:w="3545" w:type="dxa"/>
            <w:shd w:val="clear" w:color="auto" w:fill="auto"/>
          </w:tcPr>
          <w:p w:rsidR="00EE4D7D" w:rsidRPr="00AB2BCF" w:rsidRDefault="00EE4D7D" w:rsidP="009A0305">
            <w:pPr>
              <w:jc w:val="both"/>
            </w:pPr>
            <w:r w:rsidRPr="00AB2BCF">
              <w:rPr>
                <w:b/>
              </w:rPr>
              <w:t>Тема 3.</w:t>
            </w:r>
            <w:r w:rsidRPr="00AB2BCF">
              <w:t xml:space="preserve"> Организация работы с детьми дошкольного возраста в мультипликационной студии ДОУ.</w:t>
            </w:r>
          </w:p>
        </w:tc>
        <w:tc>
          <w:tcPr>
            <w:tcW w:w="883" w:type="dxa"/>
            <w:shd w:val="clear" w:color="auto" w:fill="auto"/>
          </w:tcPr>
          <w:p w:rsidR="00EE4D7D" w:rsidRPr="00AB2BCF" w:rsidRDefault="00EE4D7D" w:rsidP="00E67ECE">
            <w:pPr>
              <w:jc w:val="center"/>
            </w:pPr>
            <w:r w:rsidRPr="00AB2BCF">
              <w:t>2</w:t>
            </w:r>
          </w:p>
        </w:tc>
        <w:tc>
          <w:tcPr>
            <w:tcW w:w="1395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>
              <w:t>0,5</w:t>
            </w:r>
          </w:p>
        </w:tc>
        <w:tc>
          <w:tcPr>
            <w:tcW w:w="2216" w:type="dxa"/>
            <w:shd w:val="clear" w:color="auto" w:fill="auto"/>
          </w:tcPr>
          <w:p w:rsidR="00EE4D7D" w:rsidRPr="00AB2BCF" w:rsidRDefault="00EE4D7D" w:rsidP="00D734C2">
            <w:pPr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EE4D7D" w:rsidRPr="00AB2BCF" w:rsidRDefault="00EE4D7D" w:rsidP="00D734C2">
            <w:pPr>
              <w:jc w:val="center"/>
            </w:pPr>
            <w:r>
              <w:t>1</w:t>
            </w:r>
          </w:p>
        </w:tc>
      </w:tr>
      <w:tr w:rsidR="00EE4D7D" w:rsidRPr="00AB2BCF" w:rsidTr="00EE4D7D">
        <w:tc>
          <w:tcPr>
            <w:tcW w:w="3545" w:type="dxa"/>
            <w:shd w:val="clear" w:color="auto" w:fill="auto"/>
          </w:tcPr>
          <w:p w:rsidR="00EE4D7D" w:rsidRPr="00AB2BCF" w:rsidRDefault="00EE4D7D" w:rsidP="00EE4D7D">
            <w:pPr>
              <w:jc w:val="center"/>
            </w:pPr>
            <w:r w:rsidRPr="00AB2BCF">
              <w:t>Итоговая аттестация</w:t>
            </w:r>
          </w:p>
        </w:tc>
        <w:tc>
          <w:tcPr>
            <w:tcW w:w="883" w:type="dxa"/>
            <w:shd w:val="clear" w:color="auto" w:fill="auto"/>
          </w:tcPr>
          <w:p w:rsidR="00EE4D7D" w:rsidRPr="00AB2BCF" w:rsidRDefault="00EE4D7D" w:rsidP="00EE4D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5" w:type="dxa"/>
            <w:shd w:val="clear" w:color="auto" w:fill="auto"/>
          </w:tcPr>
          <w:p w:rsidR="00EE4D7D" w:rsidRPr="00AB2BCF" w:rsidRDefault="00EE4D7D" w:rsidP="00EE4D7D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:rsidR="00EE4D7D" w:rsidRPr="00AB2BCF" w:rsidRDefault="00EE4D7D" w:rsidP="00EE4D7D">
            <w:pPr>
              <w:jc w:val="center"/>
              <w:rPr>
                <w:b/>
              </w:rPr>
            </w:pPr>
          </w:p>
        </w:tc>
        <w:tc>
          <w:tcPr>
            <w:tcW w:w="1532" w:type="dxa"/>
          </w:tcPr>
          <w:p w:rsidR="00EE4D7D" w:rsidRPr="00AB2BCF" w:rsidRDefault="00EE4D7D" w:rsidP="00EE4D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E4D7D" w:rsidRPr="00AB2BCF" w:rsidTr="00EE4D7D">
        <w:tc>
          <w:tcPr>
            <w:tcW w:w="3545" w:type="dxa"/>
            <w:shd w:val="clear" w:color="auto" w:fill="auto"/>
          </w:tcPr>
          <w:p w:rsidR="00EE4D7D" w:rsidRPr="00AB2BCF" w:rsidRDefault="00EE4D7D" w:rsidP="00EE4D7D">
            <w:pPr>
              <w:jc w:val="center"/>
            </w:pPr>
            <w:r w:rsidRPr="00AB2BCF">
              <w:t>Итого</w:t>
            </w:r>
          </w:p>
        </w:tc>
        <w:tc>
          <w:tcPr>
            <w:tcW w:w="883" w:type="dxa"/>
            <w:shd w:val="clear" w:color="auto" w:fill="auto"/>
          </w:tcPr>
          <w:p w:rsidR="00EE4D7D" w:rsidRPr="00AB2BCF" w:rsidRDefault="00EE4D7D" w:rsidP="00EE4D7D">
            <w:pPr>
              <w:jc w:val="center"/>
              <w:rPr>
                <w:b/>
              </w:rPr>
            </w:pPr>
            <w:r w:rsidRPr="00AB2BCF">
              <w:rPr>
                <w:b/>
              </w:rPr>
              <w:t>36</w:t>
            </w:r>
          </w:p>
        </w:tc>
        <w:tc>
          <w:tcPr>
            <w:tcW w:w="1395" w:type="dxa"/>
            <w:shd w:val="clear" w:color="auto" w:fill="auto"/>
          </w:tcPr>
          <w:p w:rsidR="00EE4D7D" w:rsidRPr="00AB2BCF" w:rsidRDefault="00EE4D7D" w:rsidP="00EE4D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16" w:type="dxa"/>
            <w:shd w:val="clear" w:color="auto" w:fill="auto"/>
          </w:tcPr>
          <w:p w:rsidR="00EE4D7D" w:rsidRPr="00AB2BCF" w:rsidRDefault="005029E6" w:rsidP="00EE4D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32" w:type="dxa"/>
          </w:tcPr>
          <w:p w:rsidR="00EE4D7D" w:rsidRPr="00AB2BCF" w:rsidRDefault="00EE4D7D" w:rsidP="00EE4D7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407C41" w:rsidRPr="00AB2BCF" w:rsidRDefault="00407C41" w:rsidP="00D77480"/>
    <w:sectPr w:rsidR="00407C41" w:rsidRPr="00AB2BCF" w:rsidSect="00C5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3E70DDB6"/>
    <w:name w:val="WW8Num5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9"/>
    <w:multiLevelType w:val="singleLevel"/>
    <w:tmpl w:val="68FAB5C6"/>
    <w:name w:val="WW8Num9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sz w:val="24"/>
        <w:szCs w:val="24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</w:abstractNum>
  <w:abstractNum w:abstractNumId="6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366AB"/>
    <w:multiLevelType w:val="hybridMultilevel"/>
    <w:tmpl w:val="0ECE67A6"/>
    <w:lvl w:ilvl="0" w:tplc="28D6239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85DB1"/>
    <w:multiLevelType w:val="hybridMultilevel"/>
    <w:tmpl w:val="E5CA0FA8"/>
    <w:lvl w:ilvl="0" w:tplc="FB4AEC1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37D46"/>
    <w:multiLevelType w:val="hybridMultilevel"/>
    <w:tmpl w:val="A4C0EEE4"/>
    <w:lvl w:ilvl="0" w:tplc="29CC0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874BEF"/>
    <w:multiLevelType w:val="hybridMultilevel"/>
    <w:tmpl w:val="C4AA474E"/>
    <w:lvl w:ilvl="0" w:tplc="A4C83E86">
      <w:start w:val="1"/>
      <w:numFmt w:val="decimal"/>
      <w:lvlText w:val="%1."/>
      <w:lvlJc w:val="left"/>
      <w:pPr>
        <w:tabs>
          <w:tab w:val="num" w:pos="500"/>
        </w:tabs>
        <w:ind w:left="5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1">
    <w:nsid w:val="225C5B5C"/>
    <w:multiLevelType w:val="hybridMultilevel"/>
    <w:tmpl w:val="46464696"/>
    <w:lvl w:ilvl="0" w:tplc="8466C6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65692C"/>
    <w:multiLevelType w:val="multilevel"/>
    <w:tmpl w:val="FA1E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97B5B"/>
    <w:multiLevelType w:val="hybridMultilevel"/>
    <w:tmpl w:val="2C66BB22"/>
    <w:lvl w:ilvl="0" w:tplc="A4C83E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0663FF"/>
    <w:multiLevelType w:val="hybridMultilevel"/>
    <w:tmpl w:val="881AE480"/>
    <w:lvl w:ilvl="0" w:tplc="B022BF3A">
      <w:start w:val="1"/>
      <w:numFmt w:val="decimal"/>
      <w:lvlText w:val="%1."/>
      <w:lvlJc w:val="left"/>
      <w:pPr>
        <w:tabs>
          <w:tab w:val="num" w:pos="-3"/>
        </w:tabs>
        <w:ind w:left="-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2"/>
        </w:tabs>
        <w:ind w:left="5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72"/>
        </w:tabs>
        <w:ind w:left="12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92"/>
        </w:tabs>
        <w:ind w:left="19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12"/>
        </w:tabs>
        <w:ind w:left="27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32"/>
        </w:tabs>
        <w:ind w:left="34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52"/>
        </w:tabs>
        <w:ind w:left="41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72"/>
        </w:tabs>
        <w:ind w:left="48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92"/>
        </w:tabs>
        <w:ind w:left="5592" w:hanging="180"/>
      </w:pPr>
    </w:lvl>
  </w:abstractNum>
  <w:abstractNum w:abstractNumId="15">
    <w:nsid w:val="3D116A18"/>
    <w:multiLevelType w:val="hybridMultilevel"/>
    <w:tmpl w:val="CCCC2806"/>
    <w:lvl w:ilvl="0" w:tplc="67489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74D21"/>
    <w:multiLevelType w:val="hybridMultilevel"/>
    <w:tmpl w:val="8A185E96"/>
    <w:lvl w:ilvl="0" w:tplc="4AAE8B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580125"/>
    <w:multiLevelType w:val="hybridMultilevel"/>
    <w:tmpl w:val="3732D9F2"/>
    <w:lvl w:ilvl="0" w:tplc="0419000D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F08C6"/>
    <w:multiLevelType w:val="hybridMultilevel"/>
    <w:tmpl w:val="E4EA91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D75E1"/>
    <w:multiLevelType w:val="hybridMultilevel"/>
    <w:tmpl w:val="44469C6A"/>
    <w:lvl w:ilvl="0" w:tplc="3814DFB8">
      <w:start w:val="1"/>
      <w:numFmt w:val="decimal"/>
      <w:lvlText w:val="%1."/>
      <w:lvlJc w:val="left"/>
      <w:pPr>
        <w:tabs>
          <w:tab w:val="num" w:pos="80"/>
        </w:tabs>
        <w:ind w:left="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0"/>
        </w:tabs>
        <w:ind w:left="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20"/>
        </w:tabs>
        <w:ind w:left="1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40"/>
        </w:tabs>
        <w:ind w:left="2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60"/>
        </w:tabs>
        <w:ind w:left="2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00"/>
        </w:tabs>
        <w:ind w:left="4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20"/>
        </w:tabs>
        <w:ind w:left="5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40"/>
        </w:tabs>
        <w:ind w:left="5840" w:hanging="180"/>
      </w:pPr>
    </w:lvl>
  </w:abstractNum>
  <w:abstractNum w:abstractNumId="20">
    <w:nsid w:val="773875B3"/>
    <w:multiLevelType w:val="hybridMultilevel"/>
    <w:tmpl w:val="275074DE"/>
    <w:lvl w:ilvl="0" w:tplc="F2B6E816">
      <w:start w:val="1"/>
      <w:numFmt w:val="decimal"/>
      <w:lvlText w:val="%1."/>
      <w:lvlJc w:val="left"/>
      <w:pPr>
        <w:tabs>
          <w:tab w:val="num" w:pos="110"/>
        </w:tabs>
        <w:ind w:left="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0"/>
        </w:tabs>
        <w:ind w:left="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20"/>
        </w:tabs>
        <w:ind w:left="1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40"/>
        </w:tabs>
        <w:ind w:left="2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60"/>
        </w:tabs>
        <w:ind w:left="2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00"/>
        </w:tabs>
        <w:ind w:left="4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20"/>
        </w:tabs>
        <w:ind w:left="5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40"/>
        </w:tabs>
        <w:ind w:left="5840" w:hanging="180"/>
      </w:pPr>
    </w:lvl>
  </w:abstractNum>
  <w:abstractNum w:abstractNumId="21">
    <w:nsid w:val="77A82F90"/>
    <w:multiLevelType w:val="hybridMultilevel"/>
    <w:tmpl w:val="EDB03C72"/>
    <w:lvl w:ilvl="0" w:tplc="A4C83E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CC776C"/>
    <w:multiLevelType w:val="hybridMultilevel"/>
    <w:tmpl w:val="67246A0A"/>
    <w:lvl w:ilvl="0" w:tplc="3814DFB8">
      <w:start w:val="1"/>
      <w:numFmt w:val="decimal"/>
      <w:lvlText w:val="%1."/>
      <w:lvlJc w:val="left"/>
      <w:pPr>
        <w:tabs>
          <w:tab w:val="num" w:pos="80"/>
        </w:tabs>
        <w:ind w:left="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3"/>
  </w:num>
  <w:num w:numId="10">
    <w:abstractNumId w:val="11"/>
  </w:num>
  <w:num w:numId="11">
    <w:abstractNumId w:val="10"/>
  </w:num>
  <w:num w:numId="12">
    <w:abstractNumId w:val="20"/>
  </w:num>
  <w:num w:numId="13">
    <w:abstractNumId w:val="19"/>
  </w:num>
  <w:num w:numId="14">
    <w:abstractNumId w:val="22"/>
  </w:num>
  <w:num w:numId="15">
    <w:abstractNumId w:val="2"/>
  </w:num>
  <w:num w:numId="16">
    <w:abstractNumId w:val="21"/>
  </w:num>
  <w:num w:numId="17">
    <w:abstractNumId w:val="14"/>
  </w:num>
  <w:num w:numId="18">
    <w:abstractNumId w:val="8"/>
  </w:num>
  <w:num w:numId="19">
    <w:abstractNumId w:val="9"/>
  </w:num>
  <w:num w:numId="20">
    <w:abstractNumId w:val="16"/>
  </w:num>
  <w:num w:numId="21">
    <w:abstractNumId w:val="2"/>
    <w:lvlOverride w:ilvl="0">
      <w:startOverride w:val="1"/>
    </w:lvlOverride>
  </w:num>
  <w:num w:numId="22">
    <w:abstractNumId w:val="18"/>
  </w:num>
  <w:num w:numId="23">
    <w:abstractNumId w:val="12"/>
  </w:num>
  <w:num w:numId="24">
    <w:abstractNumId w:val="15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7B5785"/>
    <w:rsid w:val="0000695E"/>
    <w:rsid w:val="000545DE"/>
    <w:rsid w:val="000840B7"/>
    <w:rsid w:val="00086E03"/>
    <w:rsid w:val="000C7F31"/>
    <w:rsid w:val="000E5E10"/>
    <w:rsid w:val="000F76FC"/>
    <w:rsid w:val="001408E8"/>
    <w:rsid w:val="001854E8"/>
    <w:rsid w:val="001A0F06"/>
    <w:rsid w:val="001A411A"/>
    <w:rsid w:val="001A4EAE"/>
    <w:rsid w:val="001D4F88"/>
    <w:rsid w:val="00205982"/>
    <w:rsid w:val="00207E6F"/>
    <w:rsid w:val="002D5C28"/>
    <w:rsid w:val="002E1728"/>
    <w:rsid w:val="002F71D1"/>
    <w:rsid w:val="00315134"/>
    <w:rsid w:val="00361D28"/>
    <w:rsid w:val="00363D7D"/>
    <w:rsid w:val="003A4AE3"/>
    <w:rsid w:val="003A4E03"/>
    <w:rsid w:val="003B2054"/>
    <w:rsid w:val="003B52FE"/>
    <w:rsid w:val="003D17F1"/>
    <w:rsid w:val="00407C41"/>
    <w:rsid w:val="00410EF5"/>
    <w:rsid w:val="004F26E4"/>
    <w:rsid w:val="005029E6"/>
    <w:rsid w:val="00503733"/>
    <w:rsid w:val="005125B0"/>
    <w:rsid w:val="00513B93"/>
    <w:rsid w:val="00583428"/>
    <w:rsid w:val="00585F82"/>
    <w:rsid w:val="005A1DB0"/>
    <w:rsid w:val="00615BC6"/>
    <w:rsid w:val="00653F23"/>
    <w:rsid w:val="00693639"/>
    <w:rsid w:val="006A37BC"/>
    <w:rsid w:val="006A57BF"/>
    <w:rsid w:val="006A6558"/>
    <w:rsid w:val="006B6F8A"/>
    <w:rsid w:val="006E2F98"/>
    <w:rsid w:val="00747976"/>
    <w:rsid w:val="00767E2C"/>
    <w:rsid w:val="007863EA"/>
    <w:rsid w:val="00792BFB"/>
    <w:rsid w:val="007B5785"/>
    <w:rsid w:val="007C040B"/>
    <w:rsid w:val="008202DB"/>
    <w:rsid w:val="00865513"/>
    <w:rsid w:val="008A5ECB"/>
    <w:rsid w:val="008E2502"/>
    <w:rsid w:val="008F6C16"/>
    <w:rsid w:val="00923912"/>
    <w:rsid w:val="00960DDF"/>
    <w:rsid w:val="0098169C"/>
    <w:rsid w:val="009A0305"/>
    <w:rsid w:val="009E5D2D"/>
    <w:rsid w:val="00A95C2B"/>
    <w:rsid w:val="00AA10DA"/>
    <w:rsid w:val="00AB2BCF"/>
    <w:rsid w:val="00AC36AA"/>
    <w:rsid w:val="00AD1099"/>
    <w:rsid w:val="00B15E82"/>
    <w:rsid w:val="00B40F99"/>
    <w:rsid w:val="00B613E1"/>
    <w:rsid w:val="00BB2655"/>
    <w:rsid w:val="00BB48B2"/>
    <w:rsid w:val="00BB65AC"/>
    <w:rsid w:val="00C07A4E"/>
    <w:rsid w:val="00C11236"/>
    <w:rsid w:val="00C224D2"/>
    <w:rsid w:val="00C24637"/>
    <w:rsid w:val="00C55079"/>
    <w:rsid w:val="00C8652F"/>
    <w:rsid w:val="00C94530"/>
    <w:rsid w:val="00CB5B3A"/>
    <w:rsid w:val="00CC25DE"/>
    <w:rsid w:val="00CD7760"/>
    <w:rsid w:val="00D134DF"/>
    <w:rsid w:val="00D145ED"/>
    <w:rsid w:val="00D17E41"/>
    <w:rsid w:val="00D734C2"/>
    <w:rsid w:val="00D77480"/>
    <w:rsid w:val="00DA376C"/>
    <w:rsid w:val="00DC42ED"/>
    <w:rsid w:val="00DC72B8"/>
    <w:rsid w:val="00E67ECE"/>
    <w:rsid w:val="00E93565"/>
    <w:rsid w:val="00EA411C"/>
    <w:rsid w:val="00EE4D7D"/>
    <w:rsid w:val="00EE5ED7"/>
    <w:rsid w:val="00F74B5C"/>
    <w:rsid w:val="00FA41B1"/>
    <w:rsid w:val="00FD2985"/>
    <w:rsid w:val="00FE196C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E03"/>
    <w:rPr>
      <w:sz w:val="24"/>
      <w:szCs w:val="24"/>
    </w:rPr>
  </w:style>
  <w:style w:type="paragraph" w:styleId="1">
    <w:name w:val="heading 1"/>
    <w:basedOn w:val="a"/>
    <w:next w:val="a"/>
    <w:qFormat/>
    <w:rsid w:val="00FE196C"/>
    <w:pPr>
      <w:keepNext/>
      <w:numPr>
        <w:numId w:val="1"/>
      </w:numPr>
      <w:shd w:val="clear" w:color="auto" w:fill="FFFFFF"/>
      <w:autoSpaceDE w:val="0"/>
      <w:spacing w:line="360" w:lineRule="auto"/>
      <w:jc w:val="center"/>
      <w:outlineLvl w:val="0"/>
    </w:pPr>
    <w:rPr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E61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3D17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EA411C"/>
    <w:pPr>
      <w:ind w:left="240"/>
    </w:pPr>
  </w:style>
  <w:style w:type="paragraph" w:styleId="31">
    <w:name w:val="toc 3"/>
    <w:basedOn w:val="a"/>
    <w:next w:val="a"/>
    <w:autoRedefine/>
    <w:semiHidden/>
    <w:rsid w:val="00EA411C"/>
    <w:pPr>
      <w:ind w:left="480"/>
    </w:pPr>
    <w:rPr>
      <w:i/>
    </w:rPr>
  </w:style>
  <w:style w:type="paragraph" w:customStyle="1" w:styleId="ConsPlusNormal">
    <w:name w:val="ConsPlusNormal"/>
    <w:rsid w:val="00F74B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85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C040B"/>
    <w:rPr>
      <w:color w:val="0000FF"/>
      <w:u w:val="single"/>
    </w:rPr>
  </w:style>
  <w:style w:type="character" w:customStyle="1" w:styleId="WW-Absatz-Standardschriftart1">
    <w:name w:val="WW-Absatz-Standardschriftart1"/>
    <w:rsid w:val="008F6C16"/>
  </w:style>
  <w:style w:type="paragraph" w:styleId="a5">
    <w:name w:val="Body Text"/>
    <w:basedOn w:val="a"/>
    <w:rsid w:val="00FE196C"/>
    <w:pPr>
      <w:spacing w:after="120"/>
    </w:pPr>
    <w:rPr>
      <w:lang w:eastAsia="ar-SA"/>
    </w:rPr>
  </w:style>
  <w:style w:type="paragraph" w:customStyle="1" w:styleId="21">
    <w:name w:val="Основной текст 21"/>
    <w:basedOn w:val="a"/>
    <w:rsid w:val="00FE196C"/>
    <w:pPr>
      <w:spacing w:after="120" w:line="480" w:lineRule="auto"/>
    </w:pPr>
    <w:rPr>
      <w:lang w:eastAsia="ar-SA"/>
    </w:rPr>
  </w:style>
  <w:style w:type="paragraph" w:customStyle="1" w:styleId="10">
    <w:name w:val="Название объекта1"/>
    <w:basedOn w:val="a"/>
    <w:rsid w:val="00FE196C"/>
    <w:pPr>
      <w:jc w:val="center"/>
    </w:pPr>
    <w:rPr>
      <w:b/>
      <w:sz w:val="28"/>
      <w:szCs w:val="20"/>
      <w:lang w:eastAsia="ar-SA"/>
    </w:rPr>
  </w:style>
  <w:style w:type="paragraph" w:styleId="a6">
    <w:name w:val="Normal (Web)"/>
    <w:basedOn w:val="a"/>
    <w:rsid w:val="001A0F06"/>
    <w:pPr>
      <w:spacing w:before="100" w:beforeAutospacing="1" w:after="119"/>
    </w:pPr>
  </w:style>
  <w:style w:type="character" w:customStyle="1" w:styleId="30">
    <w:name w:val="Заголовок 3 Знак"/>
    <w:link w:val="3"/>
    <w:semiHidden/>
    <w:rsid w:val="00FE6176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Strong"/>
    <w:uiPriority w:val="22"/>
    <w:qFormat/>
    <w:rsid w:val="00AC36AA"/>
    <w:rPr>
      <w:b/>
      <w:bCs/>
    </w:rPr>
  </w:style>
  <w:style w:type="paragraph" w:styleId="11">
    <w:name w:val="toc 1"/>
    <w:basedOn w:val="a"/>
    <w:next w:val="a"/>
    <w:autoRedefine/>
    <w:rsid w:val="002E1728"/>
  </w:style>
  <w:style w:type="paragraph" w:styleId="a8">
    <w:name w:val="Body Text Indent"/>
    <w:basedOn w:val="a"/>
    <w:link w:val="a9"/>
    <w:rsid w:val="009A030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A0305"/>
    <w:rPr>
      <w:sz w:val="24"/>
      <w:szCs w:val="24"/>
    </w:rPr>
  </w:style>
  <w:style w:type="paragraph" w:styleId="aa">
    <w:name w:val="List Paragraph"/>
    <w:basedOn w:val="a"/>
    <w:uiPriority w:val="99"/>
    <w:qFormat/>
    <w:rsid w:val="00B40F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4261">
                      <w:marLeft w:val="309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4345</CharactersWithSpaces>
  <SharedDoc>false</SharedDoc>
  <HLinks>
    <vt:vector size="12" baseType="variant">
      <vt:variant>
        <vt:i4>5439572</vt:i4>
      </vt:variant>
      <vt:variant>
        <vt:i4>3</vt:i4>
      </vt:variant>
      <vt:variant>
        <vt:i4>0</vt:i4>
      </vt:variant>
      <vt:variant>
        <vt:i4>5</vt:i4>
      </vt:variant>
      <vt:variant>
        <vt:lpwstr>http://www.rubricon.com/</vt:lpwstr>
      </vt:variant>
      <vt:variant>
        <vt:lpwstr/>
      </vt:variant>
      <vt:variant>
        <vt:i4>589896</vt:i4>
      </vt:variant>
      <vt:variant>
        <vt:i4>0</vt:i4>
      </vt:variant>
      <vt:variant>
        <vt:i4>0</vt:i4>
      </vt:variant>
      <vt:variant>
        <vt:i4>5</vt:i4>
      </vt:variant>
      <vt:variant>
        <vt:lpwstr>http://www.edulib.ru/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Polzovatel</cp:lastModifiedBy>
  <cp:revision>3</cp:revision>
  <dcterms:created xsi:type="dcterms:W3CDTF">2018-01-22T02:34:00Z</dcterms:created>
  <dcterms:modified xsi:type="dcterms:W3CDTF">2018-01-22T02:46:00Z</dcterms:modified>
</cp:coreProperties>
</file>